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Муниципальное бюджетное общеобразовательное учреждение-</w:t>
      </w: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proofErr w:type="spellStart"/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Губкинская</w:t>
      </w:r>
      <w:proofErr w:type="spellEnd"/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 xml:space="preserve"> средняя общеобразовательная  школа</w:t>
      </w: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proofErr w:type="spellStart"/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Малоархангельского</w:t>
      </w:r>
      <w:proofErr w:type="spellEnd"/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 xml:space="preserve"> района</w:t>
      </w: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</w:pPr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Орловской области</w:t>
      </w:r>
    </w:p>
    <w:p w:rsidR="00F14C7F" w:rsidRPr="00F14C7F" w:rsidRDefault="00F14C7F" w:rsidP="00F14C7F">
      <w:pPr>
        <w:widowControl w:val="0"/>
        <w:autoSpaceDE w:val="0"/>
        <w:autoSpaceDN w:val="0"/>
        <w:adjustRightInd w:val="0"/>
        <w:rPr>
          <w:rFonts w:ascii="Liberation Serif" w:eastAsia="Droid Sans Fallback" w:hAnsi="Liberation Serif" w:cs="FreeSans"/>
          <w:kern w:val="1"/>
          <w:lang w:eastAsia="ru-RU" w:bidi="hi-IN"/>
        </w:rPr>
      </w:pPr>
    </w:p>
    <w:p w:rsidR="00485B3A" w:rsidRDefault="00485B3A" w:rsidP="00F14C7F">
      <w:pPr>
        <w:widowControl w:val="0"/>
        <w:jc w:val="center"/>
        <w:rPr>
          <w:rFonts w:asciiTheme="minorHAnsi" w:eastAsia="Calibri" w:hAnsiTheme="minorHAnsi" w:cs="FreeSans"/>
          <w:b/>
          <w:kern w:val="1"/>
          <w:sz w:val="28"/>
          <w:szCs w:val="28"/>
          <w:lang w:bidi="hi-IN"/>
        </w:rPr>
      </w:pPr>
    </w:p>
    <w:p w:rsidR="00485B3A" w:rsidRDefault="00485B3A" w:rsidP="00F14C7F">
      <w:pPr>
        <w:widowControl w:val="0"/>
        <w:jc w:val="center"/>
        <w:rPr>
          <w:rFonts w:asciiTheme="minorHAnsi" w:eastAsia="Calibri" w:hAnsiTheme="minorHAnsi" w:cs="FreeSans"/>
          <w:b/>
          <w:kern w:val="1"/>
          <w:sz w:val="28"/>
          <w:szCs w:val="28"/>
          <w:lang w:bidi="hi-IN"/>
        </w:rPr>
      </w:pPr>
    </w:p>
    <w:p w:rsidR="00485B3A" w:rsidRDefault="00485B3A" w:rsidP="00F14C7F">
      <w:pPr>
        <w:widowControl w:val="0"/>
        <w:jc w:val="center"/>
        <w:rPr>
          <w:rFonts w:asciiTheme="minorHAnsi" w:eastAsia="Calibri" w:hAnsiTheme="minorHAnsi" w:cs="FreeSans"/>
          <w:b/>
          <w:kern w:val="1"/>
          <w:sz w:val="28"/>
          <w:szCs w:val="28"/>
          <w:lang w:bidi="hi-IN"/>
        </w:rPr>
      </w:pPr>
    </w:p>
    <w:p w:rsidR="00485B3A" w:rsidRDefault="00485B3A" w:rsidP="00F14C7F">
      <w:pPr>
        <w:widowControl w:val="0"/>
        <w:jc w:val="center"/>
        <w:rPr>
          <w:rFonts w:asciiTheme="minorHAnsi" w:eastAsia="Calibri" w:hAnsiTheme="minorHAnsi" w:cs="FreeSans"/>
          <w:b/>
          <w:kern w:val="1"/>
          <w:sz w:val="28"/>
          <w:szCs w:val="28"/>
          <w:lang w:bidi="hi-IN"/>
        </w:rPr>
      </w:pPr>
    </w:p>
    <w:p w:rsidR="00485B3A" w:rsidRDefault="00485B3A" w:rsidP="00F14C7F">
      <w:pPr>
        <w:widowControl w:val="0"/>
        <w:jc w:val="center"/>
        <w:rPr>
          <w:rFonts w:asciiTheme="minorHAnsi" w:eastAsia="Calibri" w:hAnsiTheme="minorHAnsi" w:cs="FreeSans"/>
          <w:b/>
          <w:kern w:val="1"/>
          <w:sz w:val="28"/>
          <w:szCs w:val="28"/>
          <w:lang w:bidi="hi-IN"/>
        </w:rPr>
      </w:pPr>
    </w:p>
    <w:p w:rsidR="00F14C7F" w:rsidRPr="00F14C7F" w:rsidRDefault="00F14C7F" w:rsidP="00F14C7F">
      <w:pPr>
        <w:widowControl w:val="0"/>
        <w:jc w:val="center"/>
        <w:rPr>
          <w:rFonts w:ascii="Liberation Serif" w:eastAsia="Calibri" w:hAnsi="Liberation Serif" w:cs="FreeSans"/>
          <w:b/>
          <w:kern w:val="1"/>
          <w:sz w:val="28"/>
          <w:szCs w:val="28"/>
          <w:lang w:bidi="hi-IN"/>
        </w:rPr>
      </w:pPr>
      <w:r w:rsidRPr="00F14C7F">
        <w:rPr>
          <w:rFonts w:ascii="Liberation Serif" w:eastAsia="Calibri" w:hAnsi="Liberation Serif" w:cs="FreeSans"/>
          <w:b/>
          <w:kern w:val="1"/>
          <w:sz w:val="28"/>
          <w:szCs w:val="28"/>
          <w:lang w:bidi="hi-IN"/>
        </w:rPr>
        <w:t>РАБОЧАЯ  ПРОГРАММА</w:t>
      </w:r>
    </w:p>
    <w:p w:rsidR="00F14C7F" w:rsidRPr="00F14C7F" w:rsidRDefault="00F14C7F" w:rsidP="00F14C7F">
      <w:pPr>
        <w:widowControl w:val="0"/>
        <w:jc w:val="center"/>
        <w:rPr>
          <w:rFonts w:ascii="Liberation Serif" w:eastAsia="Calibri" w:hAnsi="Liberation Serif" w:cs="FreeSans"/>
          <w:b/>
          <w:kern w:val="1"/>
          <w:sz w:val="28"/>
          <w:szCs w:val="28"/>
          <w:lang w:eastAsia="ar-SA" w:bidi="hi-IN"/>
        </w:rPr>
      </w:pPr>
    </w:p>
    <w:p w:rsidR="00F14C7F" w:rsidRPr="00485B3A" w:rsidRDefault="00F14C7F" w:rsidP="00F14C7F">
      <w:pPr>
        <w:widowControl w:val="0"/>
        <w:spacing w:after="200" w:line="276" w:lineRule="auto"/>
        <w:jc w:val="center"/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</w:pPr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по внеурочной деятельности «</w:t>
      </w:r>
      <w:r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  <w:t>Маленький мыслитель</w:t>
      </w:r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»</w:t>
      </w:r>
      <w:r w:rsidR="00485B3A"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  <w:t>(мир речи)</w:t>
      </w:r>
    </w:p>
    <w:p w:rsidR="00F14C7F" w:rsidRPr="00F14C7F" w:rsidRDefault="00F14C7F" w:rsidP="00F14C7F">
      <w:pPr>
        <w:widowControl w:val="0"/>
        <w:spacing w:after="200" w:line="276" w:lineRule="auto"/>
        <w:jc w:val="center"/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</w:pPr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 xml:space="preserve">Направление – </w:t>
      </w:r>
      <w:proofErr w:type="spellStart"/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об</w:t>
      </w:r>
      <w:r w:rsidRPr="00F14C7F"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  <w:t>щеинтелектуальное</w:t>
      </w:r>
      <w:proofErr w:type="spellEnd"/>
    </w:p>
    <w:p w:rsidR="00F14C7F" w:rsidRDefault="00F14C7F" w:rsidP="00F14C7F">
      <w:pPr>
        <w:widowControl w:val="0"/>
        <w:spacing w:after="200" w:line="276" w:lineRule="auto"/>
        <w:jc w:val="center"/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</w:pPr>
      <w:r w:rsidRPr="00F14C7F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ru-RU" w:bidi="hi-IN"/>
        </w:rPr>
        <w:t>1-4 классы</w:t>
      </w:r>
    </w:p>
    <w:p w:rsidR="003E4E5D" w:rsidRDefault="003E4E5D" w:rsidP="00F14C7F">
      <w:pPr>
        <w:widowControl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часов:  всего 135 часов,</w:t>
      </w:r>
      <w:r>
        <w:rPr>
          <w:b/>
          <w:sz w:val="28"/>
          <w:szCs w:val="28"/>
        </w:rPr>
        <w:t xml:space="preserve"> в неделю 1 час  </w:t>
      </w:r>
    </w:p>
    <w:p w:rsidR="003E4E5D" w:rsidRPr="003E4E5D" w:rsidRDefault="003E4E5D" w:rsidP="00F14C7F">
      <w:pPr>
        <w:widowControl w:val="0"/>
        <w:spacing w:after="200" w:line="276" w:lineRule="auto"/>
        <w:jc w:val="center"/>
        <w:rPr>
          <w:rFonts w:asciiTheme="minorHAnsi" w:eastAsia="Droid Sans Fallback" w:hAnsiTheme="minorHAnsi" w:cs="FreeSans"/>
          <w:b/>
          <w:kern w:val="1"/>
          <w:sz w:val="28"/>
          <w:szCs w:val="28"/>
          <w:lang w:eastAsia="ru-RU" w:bidi="hi-IN"/>
        </w:rPr>
      </w:pPr>
      <w:r>
        <w:rPr>
          <w:b/>
          <w:sz w:val="28"/>
          <w:szCs w:val="28"/>
        </w:rPr>
        <w:t>Срок реализации: 4 года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14C7F" w:rsidRPr="00F14C7F" w:rsidRDefault="00F14C7F" w:rsidP="00F14C7F">
      <w:pPr>
        <w:widowControl w:val="0"/>
        <w:jc w:val="center"/>
        <w:rPr>
          <w:rFonts w:asciiTheme="minorHAnsi" w:eastAsia="Calibri" w:hAnsiTheme="minorHAnsi" w:cs="FreeSans"/>
          <w:b/>
          <w:color w:val="000000"/>
          <w:kern w:val="1"/>
          <w:sz w:val="28"/>
          <w:szCs w:val="28"/>
          <w:lang w:bidi="hi-IN"/>
        </w:rPr>
      </w:pPr>
      <w:r w:rsidRPr="00F14C7F">
        <w:rPr>
          <w:rFonts w:ascii="Liberation Serif" w:eastAsia="Calibri" w:hAnsi="Liberation Serif" w:cs="FreeSans"/>
          <w:b/>
          <w:color w:val="000000"/>
          <w:kern w:val="1"/>
          <w:sz w:val="28"/>
          <w:szCs w:val="28"/>
          <w:lang w:bidi="hi-IN"/>
        </w:rPr>
        <w:t xml:space="preserve">Учитель: </w:t>
      </w:r>
      <w:proofErr w:type="spellStart"/>
      <w:r w:rsidRPr="00F14C7F">
        <w:rPr>
          <w:rFonts w:asciiTheme="minorHAnsi" w:eastAsia="Calibri" w:hAnsiTheme="minorHAnsi" w:cs="FreeSans"/>
          <w:b/>
          <w:color w:val="000000"/>
          <w:kern w:val="1"/>
          <w:sz w:val="28"/>
          <w:szCs w:val="28"/>
          <w:lang w:bidi="hi-IN"/>
        </w:rPr>
        <w:t>Тришкова</w:t>
      </w:r>
      <w:proofErr w:type="spellEnd"/>
      <w:r w:rsidRPr="00F14C7F">
        <w:rPr>
          <w:rFonts w:asciiTheme="minorHAnsi" w:eastAsia="Calibri" w:hAnsiTheme="minorHAnsi" w:cs="FreeSans"/>
          <w:b/>
          <w:color w:val="000000"/>
          <w:kern w:val="1"/>
          <w:sz w:val="28"/>
          <w:szCs w:val="28"/>
          <w:lang w:bidi="hi-IN"/>
        </w:rPr>
        <w:t xml:space="preserve"> Нина Сергеевна</w:t>
      </w:r>
    </w:p>
    <w:p w:rsidR="00F14C7F" w:rsidRPr="00F14C7F" w:rsidRDefault="00F14C7F" w:rsidP="00F14C7F">
      <w:pPr>
        <w:widowControl w:val="0"/>
        <w:jc w:val="center"/>
        <w:rPr>
          <w:rFonts w:ascii="Liberation Serif" w:eastAsia="Calibri" w:hAnsi="Liberation Serif" w:cs="FreeSans"/>
          <w:b/>
          <w:kern w:val="1"/>
          <w:sz w:val="28"/>
          <w:szCs w:val="28"/>
          <w:lang w:bidi="hi-IN"/>
        </w:rPr>
      </w:pPr>
    </w:p>
    <w:p w:rsidR="00485B3A" w:rsidRDefault="00485B3A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485B3A" w:rsidRDefault="00485B3A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485B3A" w:rsidRDefault="00485B3A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485B3A" w:rsidRDefault="00485B3A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  <w:r w:rsidRPr="00F14C7F"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  <w:t xml:space="preserve">с. </w:t>
      </w:r>
      <w:proofErr w:type="spellStart"/>
      <w:r w:rsidRPr="00F14C7F"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  <w:t>Губкино</w:t>
      </w:r>
      <w:proofErr w:type="spellEnd"/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F14C7F" w:rsidRPr="00F14C7F" w:rsidRDefault="00F14C7F" w:rsidP="00F14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="Droid Sans Fallback" w:hAnsi="Times New Roman,Bold" w:cs="Times New Roman,Bold"/>
          <w:b/>
          <w:bCs/>
          <w:kern w:val="1"/>
          <w:sz w:val="28"/>
          <w:szCs w:val="28"/>
          <w:lang w:eastAsia="ru-RU" w:bidi="hi-IN"/>
        </w:rPr>
      </w:pPr>
    </w:p>
    <w:p w:rsidR="00F14C7F" w:rsidRPr="00F14C7F" w:rsidRDefault="00F14C7F" w:rsidP="00F14C7F">
      <w:pPr>
        <w:widowControl w:val="0"/>
        <w:spacing w:line="276" w:lineRule="auto"/>
        <w:rPr>
          <w:rFonts w:ascii="Liberation Serif" w:eastAsia="Calibri" w:hAnsi="Liberation Serif" w:cs="FreeSans"/>
          <w:kern w:val="1"/>
          <w:sz w:val="28"/>
          <w:szCs w:val="28"/>
          <w:lang w:bidi="hi-IN"/>
        </w:rPr>
      </w:pPr>
    </w:p>
    <w:p w:rsidR="00F14C7F" w:rsidRPr="00F14C7F" w:rsidRDefault="00F14C7F" w:rsidP="00F14C7F">
      <w:pPr>
        <w:widowControl w:val="0"/>
        <w:shd w:val="clear" w:color="auto" w:fill="FFFFFF"/>
        <w:jc w:val="center"/>
        <w:rPr>
          <w:rFonts w:ascii="Liberation Serif" w:eastAsia="Droid Sans Fallback" w:hAnsi="Liberation Serif" w:cs="FreeSans"/>
          <w:b/>
          <w:bCs/>
          <w:spacing w:val="1"/>
          <w:kern w:val="1"/>
          <w:sz w:val="28"/>
          <w:szCs w:val="28"/>
          <w:lang w:eastAsia="ru-RU" w:bidi="hi-IN"/>
        </w:rPr>
      </w:pPr>
    </w:p>
    <w:p w:rsidR="00F14C7F" w:rsidRPr="00F14C7F" w:rsidRDefault="00F14C7F" w:rsidP="00F14C7F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F14C7F" w:rsidRPr="00F14C7F" w:rsidRDefault="00F14C7F" w:rsidP="00F14C7F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F14C7F" w:rsidRDefault="00F14C7F" w:rsidP="00D749A6">
      <w:pPr>
        <w:pStyle w:val="a4"/>
        <w:rPr>
          <w:b/>
          <w:sz w:val="28"/>
          <w:szCs w:val="28"/>
          <w:u w:val="single"/>
        </w:rPr>
      </w:pPr>
    </w:p>
    <w:p w:rsidR="00D749A6" w:rsidRPr="0043653E" w:rsidRDefault="00D749A6" w:rsidP="00D749A6">
      <w:pPr>
        <w:pStyle w:val="a4"/>
        <w:rPr>
          <w:b/>
          <w:sz w:val="28"/>
          <w:szCs w:val="28"/>
          <w:u w:val="single"/>
        </w:rPr>
      </w:pPr>
      <w:r w:rsidRPr="0043653E">
        <w:rPr>
          <w:b/>
          <w:sz w:val="28"/>
          <w:szCs w:val="28"/>
          <w:u w:val="single"/>
        </w:rPr>
        <w:t xml:space="preserve">Планируемые результаты освоения </w:t>
      </w:r>
      <w:proofErr w:type="gramStart"/>
      <w:r w:rsidRPr="0043653E">
        <w:rPr>
          <w:b/>
          <w:sz w:val="28"/>
          <w:szCs w:val="28"/>
          <w:u w:val="single"/>
        </w:rPr>
        <w:t>обучающимися</w:t>
      </w:r>
      <w:proofErr w:type="gramEnd"/>
      <w:r w:rsidRPr="0043653E">
        <w:rPr>
          <w:b/>
          <w:sz w:val="28"/>
          <w:szCs w:val="28"/>
          <w:u w:val="single"/>
        </w:rPr>
        <w:t xml:space="preserve"> программ внеурочной деятельности.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1-й класс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Личностные результаты: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осознавать роль языка и речи в жизни людей;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эмоционально «проживать» текст, выражать свои эмоции;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понимать эмоции других людей, сочувствовать, сопереживать;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proofErr w:type="gramStart"/>
      <w:r w:rsidRPr="00D749A6">
        <w:rPr>
          <w:sz w:val="28"/>
          <w:szCs w:val="28"/>
        </w:rPr>
        <w:t>высказывать  своё отношение</w:t>
      </w:r>
      <w:proofErr w:type="gramEnd"/>
      <w:r w:rsidRPr="00D749A6">
        <w:rPr>
          <w:sz w:val="28"/>
          <w:szCs w:val="28"/>
        </w:rPr>
        <w:t xml:space="preserve"> к героям прочитанных произведений, к их поступкам.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proofErr w:type="spellStart"/>
      <w:r w:rsidRPr="00D749A6">
        <w:rPr>
          <w:sz w:val="28"/>
          <w:szCs w:val="28"/>
        </w:rPr>
        <w:t>Метапредметне</w:t>
      </w:r>
      <w:proofErr w:type="spellEnd"/>
      <w:r w:rsidRPr="00D749A6">
        <w:rPr>
          <w:sz w:val="28"/>
          <w:szCs w:val="28"/>
        </w:rPr>
        <w:t xml:space="preserve"> результаты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Регулятивные УУД: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определять и формулировать цель</w:t>
      </w:r>
      <w:r w:rsidRPr="00D749A6">
        <w:rPr>
          <w:sz w:val="28"/>
          <w:szCs w:val="28"/>
        </w:rPr>
        <w:t xml:space="preserve"> деятельности  с помощью учителя; 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учиться </w:t>
      </w:r>
      <w:r w:rsidRPr="00D749A6">
        <w:rPr>
          <w:i/>
          <w:iCs/>
          <w:sz w:val="28"/>
          <w:szCs w:val="28"/>
        </w:rPr>
        <w:t>высказывать</w:t>
      </w:r>
      <w:r w:rsidRPr="00D749A6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учиться </w:t>
      </w:r>
      <w:r w:rsidRPr="00D749A6">
        <w:rPr>
          <w:i/>
          <w:iCs/>
          <w:sz w:val="28"/>
          <w:szCs w:val="28"/>
        </w:rPr>
        <w:t>работать</w:t>
      </w:r>
      <w:r w:rsidRPr="00D749A6">
        <w:rPr>
          <w:sz w:val="28"/>
          <w:szCs w:val="28"/>
        </w:rPr>
        <w:t xml:space="preserve"> по предложенному учителем плану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Познавательные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находить ответы</w:t>
      </w:r>
      <w:r w:rsidRPr="00D749A6">
        <w:rPr>
          <w:sz w:val="28"/>
          <w:szCs w:val="28"/>
        </w:rPr>
        <w:t xml:space="preserve"> на вопросы в тексте, иллюстрациях;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делать выводы</w:t>
      </w:r>
      <w:r w:rsidRPr="00D749A6">
        <w:rPr>
          <w:sz w:val="28"/>
          <w:szCs w:val="28"/>
        </w:rPr>
        <w:t xml:space="preserve"> в результате совместной работы класса и учителя;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Коммуникативные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оформлять</w:t>
      </w:r>
      <w:r w:rsidRPr="00D749A6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слушать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понимать</w:t>
      </w:r>
      <w:r w:rsidRPr="00D749A6">
        <w:rPr>
          <w:sz w:val="28"/>
          <w:szCs w:val="28"/>
        </w:rPr>
        <w:t xml:space="preserve"> речь других;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учиться </w:t>
      </w:r>
      <w:r w:rsidRPr="00D749A6">
        <w:rPr>
          <w:i/>
          <w:iCs/>
          <w:sz w:val="28"/>
          <w:szCs w:val="28"/>
        </w:rPr>
        <w:t>работать в паре, группе</w:t>
      </w:r>
      <w:r w:rsidRPr="00D749A6">
        <w:rPr>
          <w:sz w:val="28"/>
          <w:szCs w:val="28"/>
        </w:rPr>
        <w:t xml:space="preserve">; выполнять различные роли (лидера, исполнителя).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2-й класс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>Личностные результаты: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осознавать</w:t>
      </w:r>
      <w:r w:rsidRPr="00D749A6">
        <w:rPr>
          <w:sz w:val="28"/>
          <w:szCs w:val="28"/>
        </w:rPr>
        <w:t xml:space="preserve"> роль языка и речи в жизни людей;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эмоционально «проживать»</w:t>
      </w:r>
      <w:r w:rsidRPr="00D749A6">
        <w:rPr>
          <w:sz w:val="28"/>
          <w:szCs w:val="28"/>
        </w:rPr>
        <w:t xml:space="preserve"> текст, выражать свои эмоции;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понимать</w:t>
      </w:r>
      <w:r w:rsidRPr="00D749A6">
        <w:rPr>
          <w:sz w:val="28"/>
          <w:szCs w:val="28"/>
        </w:rPr>
        <w:t xml:space="preserve"> эмоции других людей, сочувствовать, сопереживать;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обращать внимание</w:t>
      </w:r>
      <w:r w:rsidRPr="00D749A6">
        <w:rPr>
          <w:sz w:val="28"/>
          <w:szCs w:val="28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proofErr w:type="spellStart"/>
      <w:r w:rsidRPr="00D749A6">
        <w:rPr>
          <w:sz w:val="28"/>
          <w:szCs w:val="28"/>
        </w:rPr>
        <w:t>Метапредметные</w:t>
      </w:r>
      <w:proofErr w:type="spellEnd"/>
      <w:r w:rsidRPr="00D749A6">
        <w:rPr>
          <w:sz w:val="28"/>
          <w:szCs w:val="28"/>
        </w:rPr>
        <w:t xml:space="preserve"> результаты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Регулятивные УУД: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определять и формулировать</w:t>
      </w:r>
      <w:r w:rsidRPr="00D749A6">
        <w:rPr>
          <w:sz w:val="28"/>
          <w:szCs w:val="28"/>
        </w:rPr>
        <w:t xml:space="preserve"> цель деятельности  с помощью учителя;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 xml:space="preserve">учиться </w:t>
      </w:r>
      <w:r w:rsidRPr="00D749A6">
        <w:rPr>
          <w:i/>
          <w:iCs/>
          <w:sz w:val="28"/>
          <w:szCs w:val="28"/>
        </w:rPr>
        <w:t>высказывать</w:t>
      </w:r>
      <w:r w:rsidRPr="00D749A6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учиться </w:t>
      </w:r>
      <w:r w:rsidRPr="00D749A6">
        <w:rPr>
          <w:i/>
          <w:iCs/>
          <w:sz w:val="28"/>
          <w:szCs w:val="28"/>
        </w:rPr>
        <w:t>работать</w:t>
      </w:r>
      <w:r w:rsidRPr="00D749A6">
        <w:rPr>
          <w:sz w:val="28"/>
          <w:szCs w:val="28"/>
        </w:rPr>
        <w:t xml:space="preserve"> по предложенному учителем плану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Познавательные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находить ответы</w:t>
      </w:r>
      <w:r w:rsidRPr="00D749A6">
        <w:rPr>
          <w:sz w:val="28"/>
          <w:szCs w:val="28"/>
        </w:rPr>
        <w:t xml:space="preserve"> на вопросы в тексте, иллюстрациях;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делать выводы</w:t>
      </w:r>
      <w:r w:rsidRPr="00D749A6">
        <w:rPr>
          <w:sz w:val="28"/>
          <w:szCs w:val="28"/>
        </w:rPr>
        <w:t xml:space="preserve"> в результате совместной работы класса и учителя;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преобразовывать</w:t>
      </w:r>
      <w:r w:rsidRPr="00D749A6">
        <w:rPr>
          <w:sz w:val="28"/>
          <w:szCs w:val="28"/>
        </w:rPr>
        <w:t xml:space="preserve"> информацию из одной формы в другую: подробно </w:t>
      </w:r>
      <w:r w:rsidRPr="00D749A6">
        <w:rPr>
          <w:i/>
          <w:iCs/>
          <w:sz w:val="28"/>
          <w:szCs w:val="28"/>
        </w:rPr>
        <w:t>пересказывать</w:t>
      </w:r>
      <w:r w:rsidRPr="00D749A6">
        <w:rPr>
          <w:sz w:val="28"/>
          <w:szCs w:val="28"/>
        </w:rPr>
        <w:t xml:space="preserve"> небольшие тексты.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Коммуникативные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оформлять</w:t>
      </w:r>
      <w:r w:rsidRPr="00D749A6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слушать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понимать</w:t>
      </w:r>
      <w:r w:rsidRPr="00D749A6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выразительно читать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пересказывать</w:t>
      </w:r>
      <w:r w:rsidRPr="00D749A6">
        <w:rPr>
          <w:sz w:val="28"/>
          <w:szCs w:val="28"/>
        </w:rPr>
        <w:t xml:space="preserve"> текст;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договариваться</w:t>
      </w:r>
      <w:r w:rsidRPr="00D749A6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учиться </w:t>
      </w:r>
      <w:r w:rsidRPr="00D749A6">
        <w:rPr>
          <w:i/>
          <w:iCs/>
          <w:sz w:val="28"/>
          <w:szCs w:val="28"/>
        </w:rPr>
        <w:t>работать в паре, группе</w:t>
      </w:r>
      <w:r w:rsidRPr="00D749A6">
        <w:rPr>
          <w:sz w:val="28"/>
          <w:szCs w:val="28"/>
        </w:rPr>
        <w:t xml:space="preserve">; выполнять различные роли (лидера, исполнителя).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3-й классы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Личностные результаты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эмоциональность; умение </w:t>
      </w:r>
      <w:r w:rsidRPr="00D749A6">
        <w:rPr>
          <w:i/>
          <w:iCs/>
          <w:sz w:val="28"/>
          <w:szCs w:val="28"/>
        </w:rPr>
        <w:t>осознавать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определять</w:t>
      </w:r>
      <w:r w:rsidRPr="00D749A6">
        <w:rPr>
          <w:sz w:val="28"/>
          <w:szCs w:val="28"/>
        </w:rPr>
        <w:t xml:space="preserve"> (называть) свои эмоции;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proofErr w:type="spellStart"/>
      <w:r w:rsidRPr="00D749A6">
        <w:rPr>
          <w:sz w:val="28"/>
          <w:szCs w:val="28"/>
        </w:rPr>
        <w:t>эмпатия</w:t>
      </w:r>
      <w:proofErr w:type="spellEnd"/>
      <w:r w:rsidRPr="00D749A6">
        <w:rPr>
          <w:sz w:val="28"/>
          <w:szCs w:val="28"/>
        </w:rPr>
        <w:t xml:space="preserve"> – умение </w:t>
      </w:r>
      <w:r w:rsidRPr="00D749A6">
        <w:rPr>
          <w:i/>
          <w:iCs/>
          <w:sz w:val="28"/>
          <w:szCs w:val="28"/>
        </w:rPr>
        <w:t>осознавать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определять</w:t>
      </w:r>
      <w:r w:rsidRPr="00D749A6">
        <w:rPr>
          <w:sz w:val="28"/>
          <w:szCs w:val="28"/>
        </w:rPr>
        <w:t xml:space="preserve"> эмоции других людей; </w:t>
      </w:r>
      <w:r w:rsidRPr="00D749A6">
        <w:rPr>
          <w:i/>
          <w:iCs/>
          <w:sz w:val="28"/>
          <w:szCs w:val="28"/>
        </w:rPr>
        <w:t>сочувствовать</w:t>
      </w:r>
      <w:r w:rsidRPr="00D749A6">
        <w:rPr>
          <w:sz w:val="28"/>
          <w:szCs w:val="28"/>
        </w:rPr>
        <w:t xml:space="preserve"> другим людям, </w:t>
      </w:r>
      <w:r w:rsidRPr="00D749A6">
        <w:rPr>
          <w:i/>
          <w:iCs/>
          <w:sz w:val="28"/>
          <w:szCs w:val="28"/>
        </w:rPr>
        <w:t>сопереживать</w:t>
      </w:r>
      <w:r w:rsidRPr="00D749A6">
        <w:rPr>
          <w:sz w:val="28"/>
          <w:szCs w:val="28"/>
        </w:rPr>
        <w:t xml:space="preserve">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чувство </w:t>
      </w:r>
      <w:proofErr w:type="gramStart"/>
      <w:r w:rsidRPr="00D749A6">
        <w:rPr>
          <w:sz w:val="28"/>
          <w:szCs w:val="28"/>
        </w:rPr>
        <w:t>прекрасного</w:t>
      </w:r>
      <w:proofErr w:type="gramEnd"/>
      <w:r w:rsidRPr="00D749A6">
        <w:rPr>
          <w:sz w:val="28"/>
          <w:szCs w:val="28"/>
        </w:rPr>
        <w:t xml:space="preserve"> – умение </w:t>
      </w:r>
      <w:r w:rsidRPr="00D749A6">
        <w:rPr>
          <w:i/>
          <w:iCs/>
          <w:sz w:val="28"/>
          <w:szCs w:val="28"/>
        </w:rPr>
        <w:t>чувствовать</w:t>
      </w:r>
      <w:r w:rsidRPr="00D749A6">
        <w:rPr>
          <w:sz w:val="28"/>
          <w:szCs w:val="28"/>
        </w:rPr>
        <w:t xml:space="preserve"> красоту и выразительность речи, </w:t>
      </w:r>
      <w:r w:rsidRPr="00D749A6">
        <w:rPr>
          <w:i/>
          <w:iCs/>
          <w:sz w:val="28"/>
          <w:szCs w:val="28"/>
        </w:rPr>
        <w:t>стремиться</w:t>
      </w:r>
      <w:r w:rsidRPr="00D749A6">
        <w:rPr>
          <w:sz w:val="28"/>
          <w:szCs w:val="28"/>
        </w:rPr>
        <w:t xml:space="preserve"> к совершенствованию собственной речи;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любовь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уважение</w:t>
      </w:r>
      <w:r w:rsidRPr="00D749A6">
        <w:rPr>
          <w:sz w:val="28"/>
          <w:szCs w:val="28"/>
        </w:rPr>
        <w:t xml:space="preserve"> к Отечеству, его языку, культуре;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интерес</w:t>
      </w:r>
      <w:r w:rsidRPr="00D749A6">
        <w:rPr>
          <w:sz w:val="28"/>
          <w:szCs w:val="28"/>
        </w:rPr>
        <w:t xml:space="preserve"> к чтению, к ведению диалога с автором текста; </w:t>
      </w:r>
      <w:r w:rsidRPr="00D749A6">
        <w:rPr>
          <w:i/>
          <w:iCs/>
          <w:sz w:val="28"/>
          <w:szCs w:val="28"/>
        </w:rPr>
        <w:t>потребность</w:t>
      </w:r>
      <w:r w:rsidRPr="00D749A6">
        <w:rPr>
          <w:sz w:val="28"/>
          <w:szCs w:val="28"/>
        </w:rPr>
        <w:t xml:space="preserve"> в чтении;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интерес</w:t>
      </w:r>
      <w:r w:rsidRPr="00D749A6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интерес</w:t>
      </w:r>
      <w:r w:rsidRPr="00D749A6">
        <w:rPr>
          <w:sz w:val="28"/>
          <w:szCs w:val="28"/>
        </w:rPr>
        <w:t xml:space="preserve"> к изучению языка;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осознание</w:t>
      </w:r>
      <w:r w:rsidRPr="00D749A6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proofErr w:type="spellStart"/>
      <w:r w:rsidRPr="00D749A6">
        <w:rPr>
          <w:sz w:val="28"/>
          <w:szCs w:val="28"/>
        </w:rPr>
        <w:t>Метапредметные</w:t>
      </w:r>
      <w:proofErr w:type="spellEnd"/>
      <w:r w:rsidRPr="00D749A6">
        <w:rPr>
          <w:sz w:val="28"/>
          <w:szCs w:val="28"/>
        </w:rPr>
        <w:t xml:space="preserve"> результаты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Регулятивные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самостоятельно </w:t>
      </w:r>
      <w:r w:rsidRPr="00D749A6">
        <w:rPr>
          <w:i/>
          <w:iCs/>
          <w:sz w:val="28"/>
          <w:szCs w:val="28"/>
        </w:rPr>
        <w:t>формулировать</w:t>
      </w:r>
      <w:r w:rsidRPr="00D749A6">
        <w:rPr>
          <w:sz w:val="28"/>
          <w:szCs w:val="28"/>
        </w:rPr>
        <w:t xml:space="preserve"> тему и цели урока;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составлять план</w:t>
      </w:r>
      <w:r w:rsidRPr="00D749A6">
        <w:rPr>
          <w:sz w:val="28"/>
          <w:szCs w:val="28"/>
        </w:rPr>
        <w:t xml:space="preserve"> решения учебной проблемы совместно с учителем;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работать</w:t>
      </w:r>
      <w:r w:rsidRPr="00D749A6">
        <w:rPr>
          <w:sz w:val="28"/>
          <w:szCs w:val="28"/>
        </w:rPr>
        <w:t xml:space="preserve"> по плану, сверяя свои действия с целью, </w:t>
      </w:r>
      <w:r w:rsidRPr="00D749A6">
        <w:rPr>
          <w:i/>
          <w:iCs/>
          <w:sz w:val="28"/>
          <w:szCs w:val="28"/>
        </w:rPr>
        <w:t>корректировать</w:t>
      </w:r>
      <w:r w:rsidRPr="00D749A6">
        <w:rPr>
          <w:sz w:val="28"/>
          <w:szCs w:val="28"/>
        </w:rPr>
        <w:t xml:space="preserve"> свою деятельность;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в диалоге с учителем вырабатывать критерии оценки и </w:t>
      </w:r>
      <w:r w:rsidRPr="00D749A6">
        <w:rPr>
          <w:i/>
          <w:iCs/>
          <w:sz w:val="28"/>
          <w:szCs w:val="28"/>
        </w:rPr>
        <w:t>определять</w:t>
      </w:r>
      <w:r w:rsidRPr="00D749A6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Познавательные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перерабатывать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преобразовывать</w:t>
      </w:r>
      <w:r w:rsidRPr="00D749A6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lastRenderedPageBreak/>
        <w:t>пользоваться</w:t>
      </w:r>
      <w:r w:rsidRPr="00D749A6">
        <w:rPr>
          <w:sz w:val="28"/>
          <w:szCs w:val="28"/>
        </w:rPr>
        <w:t xml:space="preserve"> словарями, справочниками;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осуществлять</w:t>
      </w:r>
      <w:r w:rsidRPr="00D749A6">
        <w:rPr>
          <w:sz w:val="28"/>
          <w:szCs w:val="28"/>
        </w:rPr>
        <w:t xml:space="preserve"> анализ и синтез;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устанавливать</w:t>
      </w:r>
      <w:r w:rsidRPr="00D749A6">
        <w:rPr>
          <w:sz w:val="28"/>
          <w:szCs w:val="28"/>
        </w:rPr>
        <w:t xml:space="preserve"> причинно-следственные связи;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строить</w:t>
      </w:r>
      <w:r w:rsidRPr="00D749A6">
        <w:rPr>
          <w:sz w:val="28"/>
          <w:szCs w:val="28"/>
        </w:rPr>
        <w:t xml:space="preserve"> рассуждения;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Коммуникативные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адекватно использовать</w:t>
      </w:r>
      <w:r w:rsidRPr="00D749A6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высказывать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обосновывать</w:t>
      </w:r>
      <w:r w:rsidRPr="00D749A6">
        <w:rPr>
          <w:sz w:val="28"/>
          <w:szCs w:val="28"/>
        </w:rPr>
        <w:t xml:space="preserve"> свою точку зрения;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слушать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слышать</w:t>
      </w:r>
      <w:r w:rsidRPr="00D749A6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договариваться</w:t>
      </w:r>
      <w:r w:rsidRPr="00D749A6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задавать вопросы</w:t>
      </w:r>
      <w:r w:rsidRPr="00D749A6">
        <w:rPr>
          <w:sz w:val="28"/>
          <w:szCs w:val="28"/>
        </w:rPr>
        <w:t xml:space="preserve">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4-й классы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Личностные результаты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эмоциональность; умение </w:t>
      </w:r>
      <w:r w:rsidRPr="00D749A6">
        <w:rPr>
          <w:i/>
          <w:iCs/>
          <w:sz w:val="28"/>
          <w:szCs w:val="28"/>
        </w:rPr>
        <w:t>осознавать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определять</w:t>
      </w:r>
      <w:r w:rsidRPr="00D749A6">
        <w:rPr>
          <w:sz w:val="28"/>
          <w:szCs w:val="28"/>
        </w:rPr>
        <w:t xml:space="preserve"> (называть) свои эмоции;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proofErr w:type="spellStart"/>
      <w:r w:rsidRPr="00D749A6">
        <w:rPr>
          <w:sz w:val="28"/>
          <w:szCs w:val="28"/>
        </w:rPr>
        <w:t>эмпатия</w:t>
      </w:r>
      <w:proofErr w:type="spellEnd"/>
      <w:r w:rsidRPr="00D749A6">
        <w:rPr>
          <w:sz w:val="28"/>
          <w:szCs w:val="28"/>
        </w:rPr>
        <w:t xml:space="preserve"> – умение </w:t>
      </w:r>
      <w:r w:rsidRPr="00D749A6">
        <w:rPr>
          <w:i/>
          <w:iCs/>
          <w:sz w:val="28"/>
          <w:szCs w:val="28"/>
        </w:rPr>
        <w:t>осознавать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определять</w:t>
      </w:r>
      <w:r w:rsidRPr="00D749A6">
        <w:rPr>
          <w:sz w:val="28"/>
          <w:szCs w:val="28"/>
        </w:rPr>
        <w:t xml:space="preserve"> эмоции других людей; </w:t>
      </w:r>
      <w:r w:rsidRPr="00D749A6">
        <w:rPr>
          <w:i/>
          <w:iCs/>
          <w:sz w:val="28"/>
          <w:szCs w:val="28"/>
        </w:rPr>
        <w:t>сочувствовать</w:t>
      </w:r>
      <w:r w:rsidRPr="00D749A6">
        <w:rPr>
          <w:sz w:val="28"/>
          <w:szCs w:val="28"/>
        </w:rPr>
        <w:t xml:space="preserve"> другим людям, </w:t>
      </w:r>
      <w:r w:rsidRPr="00D749A6">
        <w:rPr>
          <w:i/>
          <w:iCs/>
          <w:sz w:val="28"/>
          <w:szCs w:val="28"/>
        </w:rPr>
        <w:t>сопереживать</w:t>
      </w:r>
      <w:r w:rsidRPr="00D749A6">
        <w:rPr>
          <w:sz w:val="28"/>
          <w:szCs w:val="28"/>
        </w:rPr>
        <w:t xml:space="preserve">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чувство </w:t>
      </w:r>
      <w:proofErr w:type="gramStart"/>
      <w:r w:rsidRPr="00D749A6">
        <w:rPr>
          <w:sz w:val="28"/>
          <w:szCs w:val="28"/>
        </w:rPr>
        <w:t>прекрасного</w:t>
      </w:r>
      <w:proofErr w:type="gramEnd"/>
      <w:r w:rsidRPr="00D749A6">
        <w:rPr>
          <w:sz w:val="28"/>
          <w:szCs w:val="28"/>
        </w:rPr>
        <w:t xml:space="preserve"> – умение </w:t>
      </w:r>
      <w:r w:rsidRPr="00D749A6">
        <w:rPr>
          <w:i/>
          <w:iCs/>
          <w:sz w:val="28"/>
          <w:szCs w:val="28"/>
        </w:rPr>
        <w:t>чувствовать</w:t>
      </w:r>
      <w:r w:rsidRPr="00D749A6">
        <w:rPr>
          <w:sz w:val="28"/>
          <w:szCs w:val="28"/>
        </w:rPr>
        <w:t xml:space="preserve"> красоту и выразительность речи, </w:t>
      </w:r>
      <w:r w:rsidRPr="00D749A6">
        <w:rPr>
          <w:i/>
          <w:iCs/>
          <w:sz w:val="28"/>
          <w:szCs w:val="28"/>
        </w:rPr>
        <w:t>стремиться</w:t>
      </w:r>
      <w:r w:rsidRPr="00D749A6">
        <w:rPr>
          <w:sz w:val="28"/>
          <w:szCs w:val="28"/>
        </w:rPr>
        <w:t xml:space="preserve"> к совершенствованию собственной речи;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любовь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уважение</w:t>
      </w:r>
      <w:r w:rsidRPr="00D749A6">
        <w:rPr>
          <w:sz w:val="28"/>
          <w:szCs w:val="28"/>
        </w:rPr>
        <w:t xml:space="preserve"> к Отечеству, его языку, культуре;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интерес</w:t>
      </w:r>
      <w:r w:rsidRPr="00D749A6">
        <w:rPr>
          <w:sz w:val="28"/>
          <w:szCs w:val="28"/>
        </w:rPr>
        <w:t xml:space="preserve"> к чтению, к ведению диалога с автором текста; </w:t>
      </w:r>
      <w:r w:rsidRPr="00D749A6">
        <w:rPr>
          <w:i/>
          <w:iCs/>
          <w:sz w:val="28"/>
          <w:szCs w:val="28"/>
        </w:rPr>
        <w:t>потребность</w:t>
      </w:r>
      <w:r w:rsidRPr="00D749A6">
        <w:rPr>
          <w:sz w:val="28"/>
          <w:szCs w:val="28"/>
        </w:rPr>
        <w:t xml:space="preserve"> в чтении;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интерес</w:t>
      </w:r>
      <w:r w:rsidRPr="00D749A6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интерес</w:t>
      </w:r>
      <w:r w:rsidRPr="00D749A6">
        <w:rPr>
          <w:sz w:val="28"/>
          <w:szCs w:val="28"/>
        </w:rPr>
        <w:t xml:space="preserve"> к изучению языка;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осознание</w:t>
      </w:r>
      <w:r w:rsidRPr="00D749A6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proofErr w:type="spellStart"/>
      <w:r w:rsidRPr="00D749A6">
        <w:rPr>
          <w:sz w:val="28"/>
          <w:szCs w:val="28"/>
        </w:rPr>
        <w:t>Метапредметные</w:t>
      </w:r>
      <w:proofErr w:type="spellEnd"/>
      <w:r w:rsidRPr="00D749A6">
        <w:rPr>
          <w:sz w:val="28"/>
          <w:szCs w:val="28"/>
        </w:rPr>
        <w:t xml:space="preserve"> результаты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Регулятивные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самостоятельно </w:t>
      </w:r>
      <w:r w:rsidRPr="00D749A6">
        <w:rPr>
          <w:i/>
          <w:iCs/>
          <w:sz w:val="28"/>
          <w:szCs w:val="28"/>
        </w:rPr>
        <w:t>формулировать</w:t>
      </w:r>
      <w:r w:rsidRPr="00D749A6">
        <w:rPr>
          <w:sz w:val="28"/>
          <w:szCs w:val="28"/>
        </w:rPr>
        <w:t xml:space="preserve"> тему и цели урока;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составлять план</w:t>
      </w:r>
      <w:r w:rsidRPr="00D749A6">
        <w:rPr>
          <w:sz w:val="28"/>
          <w:szCs w:val="28"/>
        </w:rPr>
        <w:t xml:space="preserve"> решения учебной проблемы совместно с учителем;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iCs/>
          <w:sz w:val="28"/>
          <w:szCs w:val="28"/>
        </w:rPr>
        <w:t>работать</w:t>
      </w:r>
      <w:r w:rsidRPr="00D749A6">
        <w:rPr>
          <w:sz w:val="28"/>
          <w:szCs w:val="28"/>
        </w:rPr>
        <w:t xml:space="preserve"> по плану, сверяя свои действия с целью, </w:t>
      </w:r>
      <w:r w:rsidRPr="00D749A6">
        <w:rPr>
          <w:i/>
          <w:iCs/>
          <w:sz w:val="28"/>
          <w:szCs w:val="28"/>
        </w:rPr>
        <w:t>корректировать</w:t>
      </w:r>
      <w:r w:rsidRPr="00D749A6">
        <w:rPr>
          <w:sz w:val="28"/>
          <w:szCs w:val="28"/>
        </w:rPr>
        <w:t xml:space="preserve"> свою деятельность;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sz w:val="28"/>
          <w:szCs w:val="28"/>
        </w:rPr>
        <w:t xml:space="preserve">в диалоге с учителем вырабатывать критерии оценки и </w:t>
      </w:r>
      <w:r w:rsidRPr="00D749A6">
        <w:rPr>
          <w:i/>
          <w:iCs/>
          <w:sz w:val="28"/>
          <w:szCs w:val="28"/>
        </w:rPr>
        <w:t>определять</w:t>
      </w:r>
      <w:r w:rsidRPr="00D749A6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Познавательные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перерабатывать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преобразовывать</w:t>
      </w:r>
      <w:r w:rsidRPr="00D749A6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пользоваться</w:t>
      </w:r>
      <w:r w:rsidRPr="00D749A6">
        <w:rPr>
          <w:sz w:val="28"/>
          <w:szCs w:val="28"/>
        </w:rPr>
        <w:t xml:space="preserve"> словарями, справочниками;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осуществлять</w:t>
      </w:r>
      <w:r w:rsidRPr="00D749A6">
        <w:rPr>
          <w:sz w:val="28"/>
          <w:szCs w:val="28"/>
        </w:rPr>
        <w:t xml:space="preserve"> анализ и синтез;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lastRenderedPageBreak/>
        <w:t>устанавливать</w:t>
      </w:r>
      <w:r w:rsidRPr="00D749A6">
        <w:rPr>
          <w:sz w:val="28"/>
          <w:szCs w:val="28"/>
        </w:rPr>
        <w:t xml:space="preserve"> причинно-следственные связи;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строить</w:t>
      </w:r>
      <w:r w:rsidRPr="00D749A6">
        <w:rPr>
          <w:sz w:val="28"/>
          <w:szCs w:val="28"/>
        </w:rPr>
        <w:t xml:space="preserve"> рассуждения;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Коммуникативные УУД: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адекватно использовать</w:t>
      </w:r>
      <w:r w:rsidRPr="00D749A6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высказывать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обосновывать</w:t>
      </w:r>
      <w:r w:rsidRPr="00D749A6">
        <w:rPr>
          <w:sz w:val="28"/>
          <w:szCs w:val="28"/>
        </w:rPr>
        <w:t xml:space="preserve"> свою точку зрения;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слушать</w:t>
      </w:r>
      <w:r w:rsidRPr="00D749A6">
        <w:rPr>
          <w:sz w:val="28"/>
          <w:szCs w:val="28"/>
        </w:rPr>
        <w:t xml:space="preserve"> и </w:t>
      </w:r>
      <w:r w:rsidRPr="00D749A6">
        <w:rPr>
          <w:i/>
          <w:iCs/>
          <w:sz w:val="28"/>
          <w:szCs w:val="28"/>
        </w:rPr>
        <w:t>слышать</w:t>
      </w:r>
      <w:r w:rsidRPr="00D749A6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D749A6" w:rsidRP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договариваться</w:t>
      </w:r>
      <w:r w:rsidRPr="00D749A6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D749A6" w:rsidRDefault="00D749A6" w:rsidP="00D749A6">
      <w:pPr>
        <w:pStyle w:val="a4"/>
        <w:rPr>
          <w:i/>
          <w:iCs/>
          <w:sz w:val="28"/>
          <w:szCs w:val="28"/>
        </w:rPr>
      </w:pPr>
      <w:r w:rsidRPr="00D749A6">
        <w:rPr>
          <w:i/>
          <w:iCs/>
          <w:sz w:val="28"/>
          <w:szCs w:val="28"/>
        </w:rPr>
        <w:t>задавать вопрос</w:t>
      </w:r>
      <w:r w:rsidR="00873010">
        <w:rPr>
          <w:i/>
          <w:iCs/>
          <w:sz w:val="28"/>
          <w:szCs w:val="28"/>
        </w:rPr>
        <w:t>.</w:t>
      </w:r>
    </w:p>
    <w:p w:rsidR="00873010" w:rsidRPr="00D749A6" w:rsidRDefault="00873010" w:rsidP="00D749A6">
      <w:pPr>
        <w:pStyle w:val="a4"/>
        <w:rPr>
          <w:sz w:val="28"/>
          <w:szCs w:val="28"/>
        </w:rPr>
      </w:pPr>
    </w:p>
    <w:p w:rsidR="00D749A6" w:rsidRPr="00873010" w:rsidRDefault="00D749A6" w:rsidP="00D749A6">
      <w:pPr>
        <w:pStyle w:val="a4"/>
        <w:rPr>
          <w:b/>
          <w:sz w:val="28"/>
          <w:szCs w:val="28"/>
        </w:rPr>
      </w:pPr>
      <w:r w:rsidRPr="00873010">
        <w:rPr>
          <w:b/>
          <w:sz w:val="28"/>
          <w:szCs w:val="28"/>
        </w:rPr>
        <w:t>Содержание программы  1 класс.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 xml:space="preserve">Тема 1. </w:t>
      </w:r>
      <w:r w:rsidRPr="00D749A6">
        <w:rPr>
          <w:i/>
          <w:sz w:val="28"/>
          <w:szCs w:val="28"/>
        </w:rPr>
        <w:t>В мире безмолвия и неведомых звуков. (1ч.)</w:t>
      </w:r>
      <w:r w:rsidR="00D07842">
        <w:rPr>
          <w:i/>
          <w:sz w:val="28"/>
          <w:szCs w:val="28"/>
        </w:rPr>
        <w:t xml:space="preserve">                                        </w:t>
      </w:r>
      <w:r w:rsidRPr="00D749A6">
        <w:rPr>
          <w:i/>
          <w:sz w:val="28"/>
          <w:szCs w:val="28"/>
        </w:rPr>
        <w:t xml:space="preserve"> </w:t>
      </w:r>
      <w:r w:rsidR="00D07842">
        <w:rPr>
          <w:i/>
          <w:sz w:val="28"/>
          <w:szCs w:val="28"/>
        </w:rPr>
        <w:t xml:space="preserve">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Разыгрывание немых сцен. Сказка «Мир без слов». Звукоподражание и</w:t>
      </w:r>
      <w:r w:rsidR="00D07842">
        <w:rPr>
          <w:i/>
          <w:sz w:val="28"/>
          <w:szCs w:val="28"/>
        </w:rPr>
        <w:t xml:space="preserve">   </w:t>
      </w:r>
      <w:r w:rsidRPr="00D749A6">
        <w:rPr>
          <w:sz w:val="28"/>
          <w:szCs w:val="28"/>
        </w:rPr>
        <w:t xml:space="preserve">«теория  </w:t>
      </w:r>
      <w:proofErr w:type="spellStart"/>
      <w:r w:rsidRPr="00D749A6">
        <w:rPr>
          <w:sz w:val="28"/>
          <w:szCs w:val="28"/>
        </w:rPr>
        <w:t>ням-ням</w:t>
      </w:r>
      <w:proofErr w:type="spellEnd"/>
      <w:r w:rsidRPr="00D749A6">
        <w:rPr>
          <w:sz w:val="28"/>
          <w:szCs w:val="28"/>
        </w:rPr>
        <w:t>». Игры «Добавки», «Знаешь сам - расскажи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2. </w:t>
      </w:r>
      <w:r w:rsidRPr="00D749A6">
        <w:rPr>
          <w:i/>
          <w:sz w:val="28"/>
          <w:szCs w:val="28"/>
        </w:rPr>
        <w:t xml:space="preserve">В Страну Слов. Первые встречи. (1ч.)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</w:t>
      </w:r>
      <w:r w:rsidRPr="00D749A6">
        <w:rPr>
          <w:sz w:val="28"/>
          <w:szCs w:val="28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Тема3-4 . </w:t>
      </w:r>
      <w:r w:rsidRPr="00D749A6">
        <w:rPr>
          <w:i/>
          <w:sz w:val="28"/>
          <w:szCs w:val="28"/>
        </w:rPr>
        <w:t xml:space="preserve">К тайнам волшебных слов.  (2ч.)  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5. </w:t>
      </w:r>
      <w:r w:rsidRPr="00D749A6">
        <w:rPr>
          <w:i/>
          <w:sz w:val="28"/>
          <w:szCs w:val="28"/>
        </w:rPr>
        <w:t xml:space="preserve">Выбор друзей в Стране Слов.    (1ч.)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</w:t>
      </w:r>
      <w:r w:rsidRPr="00D749A6">
        <w:rPr>
          <w:sz w:val="28"/>
          <w:szCs w:val="28"/>
        </w:rPr>
        <w:t>Сказка «Игры гномов». Игры «</w:t>
      </w:r>
      <w:proofErr w:type="gramStart"/>
      <w:r w:rsidRPr="00D749A6">
        <w:rPr>
          <w:sz w:val="28"/>
          <w:szCs w:val="28"/>
        </w:rPr>
        <w:t>Доброе</w:t>
      </w:r>
      <w:proofErr w:type="gramEnd"/>
      <w:r w:rsidRPr="00D749A6">
        <w:rPr>
          <w:sz w:val="28"/>
          <w:szCs w:val="28"/>
        </w:rPr>
        <w:t xml:space="preserve"> – злое», «Только хорошее». Конкурс на внимание и чистописание. Парад Добрых слов.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6. </w:t>
      </w:r>
      <w:r w:rsidRPr="00D749A6">
        <w:rPr>
          <w:i/>
          <w:sz w:val="28"/>
          <w:szCs w:val="28"/>
        </w:rPr>
        <w:t xml:space="preserve">К несметным сокровищам Страны Слов. (1ч.)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</w:t>
      </w:r>
      <w:r w:rsidRPr="00D749A6">
        <w:rPr>
          <w:sz w:val="28"/>
          <w:szCs w:val="28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</w:t>
      </w:r>
      <w:proofErr w:type="gramStart"/>
      <w:r w:rsidRPr="00D749A6">
        <w:rPr>
          <w:sz w:val="28"/>
          <w:szCs w:val="28"/>
        </w:rPr>
        <w:t>7</w:t>
      </w:r>
      <w:proofErr w:type="gramEnd"/>
      <w:r w:rsidRPr="00D749A6">
        <w:rPr>
          <w:sz w:val="28"/>
          <w:szCs w:val="28"/>
        </w:rPr>
        <w:t xml:space="preserve">. </w:t>
      </w:r>
      <w:r w:rsidRPr="00D749A6">
        <w:rPr>
          <w:i/>
          <w:sz w:val="28"/>
          <w:szCs w:val="28"/>
        </w:rPr>
        <w:t xml:space="preserve">Чудесные превращения слов.(1ч.)  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 xml:space="preserve">Сказка  А. Шибаева «Буква заблудилась». Игры «Весёлые буквы», «Спрятавшееся слово». </w:t>
      </w:r>
      <w:proofErr w:type="spellStart"/>
      <w:r w:rsidRPr="00D749A6">
        <w:rPr>
          <w:sz w:val="28"/>
          <w:szCs w:val="28"/>
        </w:rPr>
        <w:t>Инсценирование</w:t>
      </w:r>
      <w:proofErr w:type="spellEnd"/>
      <w:r w:rsidRPr="00D749A6">
        <w:rPr>
          <w:sz w:val="28"/>
          <w:szCs w:val="28"/>
        </w:rPr>
        <w:t xml:space="preserve"> стихотворения </w:t>
      </w:r>
      <w:proofErr w:type="spellStart"/>
      <w:r w:rsidRPr="00D749A6">
        <w:rPr>
          <w:sz w:val="28"/>
          <w:szCs w:val="28"/>
        </w:rPr>
        <w:t>А.Шибаева</w:t>
      </w:r>
      <w:proofErr w:type="spellEnd"/>
      <w:r w:rsidRPr="00D749A6">
        <w:rPr>
          <w:sz w:val="28"/>
          <w:szCs w:val="28"/>
        </w:rPr>
        <w:t xml:space="preserve">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8-9. </w:t>
      </w:r>
      <w:r w:rsidRPr="00D749A6">
        <w:rPr>
          <w:i/>
          <w:sz w:val="28"/>
          <w:szCs w:val="28"/>
        </w:rPr>
        <w:t xml:space="preserve">В гости к Алфавиту.  (2ч)       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 xml:space="preserve">Чтение отрывка из книги </w:t>
      </w:r>
      <w:proofErr w:type="spellStart"/>
      <w:r w:rsidRPr="00D749A6">
        <w:rPr>
          <w:sz w:val="28"/>
          <w:szCs w:val="28"/>
        </w:rPr>
        <w:t>С.Маршака</w:t>
      </w:r>
      <w:proofErr w:type="spellEnd"/>
      <w:r w:rsidRPr="00D749A6">
        <w:rPr>
          <w:sz w:val="28"/>
          <w:szCs w:val="28"/>
        </w:rPr>
        <w:t xml:space="preserve"> «Весёлое путешествие от А </w:t>
      </w:r>
      <w:proofErr w:type="gramStart"/>
      <w:r w:rsidRPr="00D749A6">
        <w:rPr>
          <w:sz w:val="28"/>
          <w:szCs w:val="28"/>
        </w:rPr>
        <w:t>до</w:t>
      </w:r>
      <w:proofErr w:type="gramEnd"/>
      <w:r w:rsidRPr="00D749A6">
        <w:rPr>
          <w:sz w:val="28"/>
          <w:szCs w:val="28"/>
        </w:rPr>
        <w:t xml:space="preserve"> Я». Знакомство с орфографическим словарём. Пирамида «Всё на</w:t>
      </w:r>
      <w:proofErr w:type="gramStart"/>
      <w:r w:rsidRPr="00D749A6">
        <w:rPr>
          <w:sz w:val="28"/>
          <w:szCs w:val="28"/>
        </w:rPr>
        <w:t xml:space="preserve"> А</w:t>
      </w:r>
      <w:proofErr w:type="gramEnd"/>
      <w:r w:rsidRPr="00D749A6">
        <w:rPr>
          <w:sz w:val="28"/>
          <w:szCs w:val="28"/>
        </w:rPr>
        <w:t xml:space="preserve">». Сказка «Кутерьма». Игры «Волшебный колодец», «Помоги </w:t>
      </w:r>
      <w:proofErr w:type="gramStart"/>
      <w:r w:rsidRPr="00D749A6">
        <w:rPr>
          <w:sz w:val="28"/>
          <w:szCs w:val="28"/>
        </w:rPr>
        <w:t>Р</w:t>
      </w:r>
      <w:proofErr w:type="gramEnd"/>
      <w:r w:rsidRPr="00D749A6">
        <w:rPr>
          <w:sz w:val="28"/>
          <w:szCs w:val="28"/>
        </w:rPr>
        <w:t>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 xml:space="preserve">Тема 10. </w:t>
      </w:r>
      <w:r w:rsidRPr="00D749A6">
        <w:rPr>
          <w:i/>
          <w:sz w:val="28"/>
          <w:szCs w:val="28"/>
        </w:rPr>
        <w:t xml:space="preserve">К тайнам звуков и букв.  (1ч.)    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D749A6">
        <w:rPr>
          <w:sz w:val="28"/>
          <w:szCs w:val="28"/>
        </w:rPr>
        <w:t>Инсценирование</w:t>
      </w:r>
      <w:proofErr w:type="spellEnd"/>
      <w:r w:rsidRPr="00D749A6">
        <w:rPr>
          <w:sz w:val="28"/>
          <w:szCs w:val="28"/>
        </w:rPr>
        <w:t xml:space="preserve">  стихотворения В. Суслова из книги «Трудные буквы».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11. </w:t>
      </w:r>
      <w:r w:rsidRPr="00D749A6">
        <w:rPr>
          <w:i/>
          <w:sz w:val="28"/>
          <w:szCs w:val="28"/>
        </w:rPr>
        <w:t xml:space="preserve">Встреча с Радугой.(1ч.)              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 xml:space="preserve">Тема 12. </w:t>
      </w:r>
      <w:r w:rsidRPr="00D749A6">
        <w:rPr>
          <w:i/>
          <w:sz w:val="28"/>
          <w:szCs w:val="28"/>
        </w:rPr>
        <w:t xml:space="preserve">В Страну Говорящих Скал.   (1ч.)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>Тема13</w:t>
      </w:r>
      <w:r w:rsidRPr="00D749A6">
        <w:rPr>
          <w:sz w:val="28"/>
          <w:szCs w:val="28"/>
        </w:rPr>
        <w:t xml:space="preserve">. </w:t>
      </w:r>
      <w:proofErr w:type="gramStart"/>
      <w:r w:rsidRPr="00D749A6">
        <w:rPr>
          <w:i/>
          <w:sz w:val="28"/>
          <w:szCs w:val="28"/>
        </w:rPr>
        <w:t>В глубь</w:t>
      </w:r>
      <w:proofErr w:type="gramEnd"/>
      <w:r w:rsidRPr="00D749A6">
        <w:rPr>
          <w:i/>
          <w:sz w:val="28"/>
          <w:szCs w:val="28"/>
        </w:rPr>
        <w:t xml:space="preserve"> веков на Машине времени.   (1ч.)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Рассказ учителя о том, как на свет появились первые родственники алфавита. Разгадывание ребусов.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 xml:space="preserve">Тема 14. </w:t>
      </w:r>
      <w:r w:rsidRPr="00D749A6">
        <w:rPr>
          <w:i/>
          <w:sz w:val="28"/>
          <w:szCs w:val="28"/>
        </w:rPr>
        <w:t xml:space="preserve">В Королевстве Ошибок.(1ч.)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>Тема 15</w:t>
      </w:r>
      <w:r w:rsidRPr="00D749A6">
        <w:rPr>
          <w:sz w:val="28"/>
          <w:szCs w:val="28"/>
        </w:rPr>
        <w:t xml:space="preserve">. </w:t>
      </w:r>
      <w:r w:rsidRPr="00D749A6">
        <w:rPr>
          <w:i/>
          <w:sz w:val="28"/>
          <w:szCs w:val="28"/>
        </w:rPr>
        <w:t xml:space="preserve">В Страну Слогов.   (1ч.)                            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749A6">
        <w:rPr>
          <w:sz w:val="28"/>
          <w:szCs w:val="28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16. </w:t>
      </w:r>
      <w:r w:rsidRPr="00D749A6">
        <w:rPr>
          <w:i/>
          <w:sz w:val="28"/>
          <w:szCs w:val="28"/>
        </w:rPr>
        <w:t xml:space="preserve">Неожиданная остановка в пути.     (1ч.)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 w:rsidRPr="00D749A6">
        <w:rPr>
          <w:sz w:val="28"/>
          <w:szCs w:val="28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17. </w:t>
      </w:r>
      <w:r w:rsidRPr="00D749A6">
        <w:rPr>
          <w:i/>
          <w:sz w:val="28"/>
          <w:szCs w:val="28"/>
        </w:rPr>
        <w:t xml:space="preserve">В удивительном городе </w:t>
      </w:r>
      <w:proofErr w:type="spellStart"/>
      <w:r w:rsidRPr="00D749A6">
        <w:rPr>
          <w:i/>
          <w:sz w:val="28"/>
          <w:szCs w:val="28"/>
        </w:rPr>
        <w:t>Неслове</w:t>
      </w:r>
      <w:proofErr w:type="spellEnd"/>
      <w:r w:rsidRPr="00D749A6">
        <w:rPr>
          <w:i/>
          <w:sz w:val="28"/>
          <w:szCs w:val="28"/>
        </w:rPr>
        <w:t xml:space="preserve">.(1ч.)                                                                         </w:t>
      </w:r>
      <w:r w:rsidR="00D07842">
        <w:rPr>
          <w:i/>
          <w:sz w:val="28"/>
          <w:szCs w:val="28"/>
        </w:rPr>
        <w:t xml:space="preserve">                                                                          </w:t>
      </w:r>
      <w:r w:rsidRPr="00D749A6">
        <w:rPr>
          <w:i/>
          <w:sz w:val="28"/>
          <w:szCs w:val="28"/>
        </w:rPr>
        <w:t xml:space="preserve">  </w:t>
      </w:r>
      <w:r w:rsidRPr="00D749A6">
        <w:rPr>
          <w:sz w:val="28"/>
          <w:szCs w:val="28"/>
        </w:rPr>
        <w:t xml:space="preserve">Работа со словарём. </w:t>
      </w:r>
      <w:proofErr w:type="spellStart"/>
      <w:r w:rsidRPr="00D749A6">
        <w:rPr>
          <w:sz w:val="28"/>
          <w:szCs w:val="28"/>
        </w:rPr>
        <w:t>Инсценирование</w:t>
      </w:r>
      <w:proofErr w:type="spellEnd"/>
      <w:r w:rsidRPr="00D749A6">
        <w:rPr>
          <w:sz w:val="28"/>
          <w:szCs w:val="28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749A6" w:rsidRPr="00D749A6" w:rsidRDefault="00D07842" w:rsidP="00D749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18-19.  </w:t>
      </w:r>
      <w:r w:rsidRPr="00D749A6">
        <w:rPr>
          <w:i/>
          <w:sz w:val="28"/>
          <w:szCs w:val="28"/>
        </w:rPr>
        <w:t xml:space="preserve">Чудеса в Стране Слов. (2ч.)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 </w:t>
      </w:r>
      <w:r w:rsidRPr="00D749A6">
        <w:rPr>
          <w:sz w:val="28"/>
          <w:szCs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20. </w:t>
      </w:r>
      <w:r w:rsidRPr="00D749A6">
        <w:rPr>
          <w:i/>
          <w:sz w:val="28"/>
          <w:szCs w:val="28"/>
        </w:rPr>
        <w:t xml:space="preserve">К словам разнообразным, одинаковым, но разным. (1ч.)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 </w:t>
      </w:r>
      <w:r w:rsidRPr="00D749A6">
        <w:rPr>
          <w:sz w:val="28"/>
          <w:szCs w:val="28"/>
        </w:rPr>
        <w:t xml:space="preserve">Слова – омонимы. Разгадывание загадок, шарад, ребусов. </w:t>
      </w:r>
      <w:proofErr w:type="spellStart"/>
      <w:r w:rsidRPr="00D749A6">
        <w:rPr>
          <w:sz w:val="28"/>
          <w:szCs w:val="28"/>
        </w:rPr>
        <w:t>Инсценирование</w:t>
      </w:r>
      <w:proofErr w:type="spellEnd"/>
      <w:r w:rsidRPr="00D749A6">
        <w:rPr>
          <w:sz w:val="28"/>
          <w:szCs w:val="28"/>
        </w:rPr>
        <w:t xml:space="preserve"> рассказов. Головоломка.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21-22. </w:t>
      </w:r>
      <w:r w:rsidRPr="00D749A6">
        <w:rPr>
          <w:i/>
          <w:sz w:val="28"/>
          <w:szCs w:val="28"/>
        </w:rPr>
        <w:t xml:space="preserve">На карнавале слов(2ч.).            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D749A6">
        <w:rPr>
          <w:sz w:val="28"/>
          <w:szCs w:val="28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23.  </w:t>
      </w:r>
      <w:r w:rsidRPr="00D749A6">
        <w:rPr>
          <w:i/>
          <w:sz w:val="28"/>
          <w:szCs w:val="28"/>
        </w:rPr>
        <w:t xml:space="preserve">В театре близнецов. (1ч.)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 </w:t>
      </w:r>
      <w:r w:rsidRPr="00D749A6">
        <w:rPr>
          <w:sz w:val="28"/>
          <w:szCs w:val="28"/>
        </w:rPr>
        <w:t>Головоломка «Начни и закончи</w:t>
      </w:r>
      <w:proofErr w:type="gramStart"/>
      <w:r w:rsidRPr="00D749A6">
        <w:rPr>
          <w:sz w:val="28"/>
          <w:szCs w:val="28"/>
        </w:rPr>
        <w:t xml:space="preserve"> К</w:t>
      </w:r>
      <w:proofErr w:type="gramEnd"/>
      <w:r w:rsidRPr="00D749A6">
        <w:rPr>
          <w:sz w:val="28"/>
          <w:szCs w:val="28"/>
        </w:rPr>
        <w:t xml:space="preserve">». Работа со словарём.  Шутки – каламбуры. Сценки «Есть», «Чей нос». Конкурс загадок.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 xml:space="preserve">Тема 24. </w:t>
      </w:r>
      <w:r w:rsidRPr="00D749A6">
        <w:rPr>
          <w:i/>
          <w:sz w:val="28"/>
          <w:szCs w:val="28"/>
        </w:rPr>
        <w:t xml:space="preserve">Конкурс </w:t>
      </w:r>
      <w:proofErr w:type="gramStart"/>
      <w:r w:rsidRPr="00D749A6">
        <w:rPr>
          <w:i/>
          <w:sz w:val="28"/>
          <w:szCs w:val="28"/>
        </w:rPr>
        <w:t>знающих</w:t>
      </w:r>
      <w:proofErr w:type="gramEnd"/>
      <w:r w:rsidRPr="00D749A6">
        <w:rPr>
          <w:i/>
          <w:sz w:val="28"/>
          <w:szCs w:val="28"/>
        </w:rPr>
        <w:t xml:space="preserve">. (1ч.)              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</w:t>
      </w:r>
      <w:r w:rsidRPr="00D749A6">
        <w:rPr>
          <w:sz w:val="28"/>
          <w:szCs w:val="28"/>
        </w:rPr>
        <w:t xml:space="preserve">Правила «Узелки на память». Кроссворд «Конкурс </w:t>
      </w:r>
      <w:proofErr w:type="gramStart"/>
      <w:r w:rsidRPr="00D749A6">
        <w:rPr>
          <w:sz w:val="28"/>
          <w:szCs w:val="28"/>
        </w:rPr>
        <w:t>знающих</w:t>
      </w:r>
      <w:proofErr w:type="gramEnd"/>
      <w:r w:rsidRPr="00D749A6">
        <w:rPr>
          <w:sz w:val="28"/>
          <w:szCs w:val="28"/>
        </w:rPr>
        <w:t>». Головоломка «дай толкование каждому слову». Игры с омонимами, омофонами.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25. </w:t>
      </w:r>
      <w:r w:rsidRPr="00D749A6">
        <w:rPr>
          <w:i/>
          <w:sz w:val="28"/>
          <w:szCs w:val="28"/>
        </w:rPr>
        <w:t xml:space="preserve">Новое представление. (1ч.)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749A6">
        <w:rPr>
          <w:sz w:val="28"/>
          <w:szCs w:val="28"/>
        </w:rPr>
        <w:t xml:space="preserve">Инсценировка отрывка из сказки </w:t>
      </w:r>
      <w:proofErr w:type="spellStart"/>
      <w:r w:rsidRPr="00D749A6">
        <w:rPr>
          <w:sz w:val="28"/>
          <w:szCs w:val="28"/>
        </w:rPr>
        <w:t>Н.Носова</w:t>
      </w:r>
      <w:proofErr w:type="spellEnd"/>
      <w:r w:rsidRPr="00D749A6">
        <w:rPr>
          <w:sz w:val="28"/>
          <w:szCs w:val="28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26. </w:t>
      </w:r>
      <w:r w:rsidRPr="00D749A6">
        <w:rPr>
          <w:i/>
          <w:sz w:val="28"/>
          <w:szCs w:val="28"/>
        </w:rPr>
        <w:t xml:space="preserve">Необычный урок.(1ч.)          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</w:t>
      </w:r>
      <w:r w:rsidRPr="00D749A6">
        <w:rPr>
          <w:sz w:val="28"/>
          <w:szCs w:val="28"/>
        </w:rPr>
        <w:t>Головоломка «Все слова на</w:t>
      </w:r>
      <w:proofErr w:type="gramStart"/>
      <w:r w:rsidRPr="00D749A6">
        <w:rPr>
          <w:sz w:val="28"/>
          <w:szCs w:val="28"/>
        </w:rPr>
        <w:t xml:space="preserve"> А</w:t>
      </w:r>
      <w:proofErr w:type="gramEnd"/>
      <w:r w:rsidRPr="00D749A6">
        <w:rPr>
          <w:sz w:val="28"/>
          <w:szCs w:val="28"/>
        </w:rPr>
        <w:t xml:space="preserve">». Слова – антонимы (рассказ учителя). Игра «Угадай - ка!» со словами – антонимами.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27. </w:t>
      </w:r>
      <w:r w:rsidRPr="00D749A6">
        <w:rPr>
          <w:i/>
          <w:sz w:val="28"/>
          <w:szCs w:val="28"/>
        </w:rPr>
        <w:t xml:space="preserve">Следопыты развлекают детей. (1ч.)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</w:t>
      </w:r>
      <w:r w:rsidRPr="00D749A6">
        <w:rPr>
          <w:i/>
          <w:sz w:val="28"/>
          <w:szCs w:val="28"/>
        </w:rPr>
        <w:t xml:space="preserve">  </w:t>
      </w:r>
      <w:r w:rsidRPr="00D749A6">
        <w:rPr>
          <w:sz w:val="28"/>
          <w:szCs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28. </w:t>
      </w:r>
      <w:r w:rsidRPr="00D749A6">
        <w:rPr>
          <w:i/>
          <w:sz w:val="28"/>
          <w:szCs w:val="28"/>
        </w:rPr>
        <w:t xml:space="preserve">В Клубе весёлых человечков(1ч.).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Головоломка «Начинай на</w:t>
      </w:r>
      <w:proofErr w:type="gramStart"/>
      <w:r w:rsidRPr="00D749A6">
        <w:rPr>
          <w:sz w:val="28"/>
          <w:szCs w:val="28"/>
        </w:rPr>
        <w:t xml:space="preserve"> А</w:t>
      </w:r>
      <w:proofErr w:type="gramEnd"/>
      <w:r w:rsidRPr="00D749A6">
        <w:rPr>
          <w:sz w:val="28"/>
          <w:szCs w:val="28"/>
        </w:rPr>
        <w:t xml:space="preserve">». Подбор синонимов и антонимов. Игра в омонимы.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29-30. </w:t>
      </w:r>
      <w:r w:rsidRPr="00D749A6">
        <w:rPr>
          <w:i/>
          <w:sz w:val="28"/>
          <w:szCs w:val="28"/>
        </w:rPr>
        <w:t xml:space="preserve">К словам – родственникам. Почему их так назвали?     (2ч.)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</w:t>
      </w:r>
      <w:r w:rsidRPr="00D749A6">
        <w:rPr>
          <w:sz w:val="28"/>
          <w:szCs w:val="28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31. </w:t>
      </w:r>
      <w:r w:rsidRPr="00D749A6">
        <w:rPr>
          <w:i/>
          <w:sz w:val="28"/>
          <w:szCs w:val="28"/>
        </w:rPr>
        <w:t xml:space="preserve">Экскурсия в прошлое. (1ч.)         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D749A6">
        <w:rPr>
          <w:sz w:val="28"/>
          <w:szCs w:val="28"/>
        </w:rPr>
        <w:t>Устаревшие слова – архаизмы и историзмы (рассказ учителя). В «музее» древних слов.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32. </w:t>
      </w:r>
      <w:r w:rsidRPr="00D749A6">
        <w:rPr>
          <w:i/>
          <w:sz w:val="28"/>
          <w:szCs w:val="28"/>
        </w:rPr>
        <w:t xml:space="preserve">Полёт в будущее.   (1ч.)                                                                                            </w:t>
      </w:r>
      <w:r w:rsidR="002A1D88">
        <w:rPr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749A6">
        <w:rPr>
          <w:i/>
          <w:sz w:val="28"/>
          <w:szCs w:val="28"/>
        </w:rPr>
        <w:t xml:space="preserve">   </w:t>
      </w:r>
      <w:r w:rsidRPr="00D749A6">
        <w:rPr>
          <w:sz w:val="28"/>
          <w:szCs w:val="28"/>
        </w:rPr>
        <w:t>Рассказ учителя о неологизмах. Игра «Угадай-ка». Узелки на память. Головоломка «</w:t>
      </w:r>
      <w:proofErr w:type="spellStart"/>
      <w:r w:rsidRPr="00D749A6">
        <w:rPr>
          <w:sz w:val="28"/>
          <w:szCs w:val="28"/>
        </w:rPr>
        <w:t>Вгостилёт</w:t>
      </w:r>
      <w:proofErr w:type="spellEnd"/>
      <w:r w:rsidRPr="00D749A6">
        <w:rPr>
          <w:sz w:val="28"/>
          <w:szCs w:val="28"/>
        </w:rPr>
        <w:t xml:space="preserve">».   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 xml:space="preserve">Тема 33. </w:t>
      </w:r>
      <w:r w:rsidRPr="00D749A6">
        <w:rPr>
          <w:i/>
          <w:sz w:val="28"/>
          <w:szCs w:val="28"/>
        </w:rPr>
        <w:t xml:space="preserve">Итоговое занятие. (1ч.)                                                                             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 xml:space="preserve">  </w:t>
      </w:r>
      <w:r w:rsidRPr="00D749A6">
        <w:rPr>
          <w:sz w:val="28"/>
          <w:szCs w:val="28"/>
        </w:rPr>
        <w:t xml:space="preserve">Разгадывание ребусов, загадок, шарад. Игры со словами синонимами, антонимами, омонимам.  </w:t>
      </w:r>
      <w:proofErr w:type="spellStart"/>
      <w:r w:rsidRPr="00D749A6">
        <w:rPr>
          <w:sz w:val="28"/>
          <w:szCs w:val="28"/>
        </w:rPr>
        <w:t>Инсценирование</w:t>
      </w:r>
      <w:proofErr w:type="spellEnd"/>
      <w:r w:rsidRPr="00D749A6">
        <w:rPr>
          <w:sz w:val="28"/>
          <w:szCs w:val="28"/>
        </w:rPr>
        <w:t xml:space="preserve">  рассказов, рассказов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873010" w:rsidRDefault="00D749A6" w:rsidP="00D749A6">
      <w:pPr>
        <w:pStyle w:val="a4"/>
        <w:rPr>
          <w:b/>
          <w:sz w:val="28"/>
          <w:szCs w:val="28"/>
        </w:rPr>
      </w:pPr>
      <w:r w:rsidRPr="00873010">
        <w:rPr>
          <w:b/>
          <w:sz w:val="28"/>
          <w:szCs w:val="28"/>
        </w:rPr>
        <w:t>Содержание  программы  2 класс.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1. </w:t>
      </w:r>
      <w:r w:rsidRPr="00D749A6">
        <w:rPr>
          <w:i/>
          <w:sz w:val="28"/>
          <w:szCs w:val="28"/>
        </w:rPr>
        <w:t>Как обходились без письма?(1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D749A6">
        <w:rPr>
          <w:sz w:val="28"/>
          <w:szCs w:val="28"/>
        </w:rPr>
        <w:t>напоминалок</w:t>
      </w:r>
      <w:proofErr w:type="spellEnd"/>
      <w:r w:rsidRPr="00D749A6">
        <w:rPr>
          <w:sz w:val="28"/>
          <w:szCs w:val="28"/>
        </w:rPr>
        <w:t>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2. </w:t>
      </w:r>
      <w:r w:rsidRPr="00D749A6">
        <w:rPr>
          <w:i/>
          <w:sz w:val="28"/>
          <w:szCs w:val="28"/>
        </w:rPr>
        <w:t>Древние письмена.(1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Рисуночное письмо. Игра «Угадай символ». Сказка </w:t>
      </w:r>
      <w:proofErr w:type="spellStart"/>
      <w:r w:rsidRPr="00D749A6">
        <w:rPr>
          <w:sz w:val="28"/>
          <w:szCs w:val="28"/>
        </w:rPr>
        <w:t>Р.Киплинга</w:t>
      </w:r>
      <w:proofErr w:type="spellEnd"/>
      <w:r w:rsidRPr="00D749A6">
        <w:rPr>
          <w:sz w:val="28"/>
          <w:szCs w:val="28"/>
        </w:rPr>
        <w:t xml:space="preserve"> «Как было написано первое письмо». Иероглифы -  «священные знаки.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3. </w:t>
      </w:r>
      <w:r w:rsidRPr="00D749A6">
        <w:rPr>
          <w:i/>
          <w:sz w:val="28"/>
          <w:szCs w:val="28"/>
        </w:rPr>
        <w:t>Как возникла наша письменность? 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4 -5. </w:t>
      </w:r>
      <w:r w:rsidRPr="00D749A6">
        <w:rPr>
          <w:i/>
          <w:sz w:val="28"/>
          <w:szCs w:val="28"/>
        </w:rPr>
        <w:t>Меня зовут Фонема.(2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Звуки-</w:t>
      </w:r>
      <w:proofErr w:type="spellStart"/>
      <w:r w:rsidRPr="00D749A6">
        <w:rPr>
          <w:sz w:val="28"/>
          <w:szCs w:val="28"/>
        </w:rPr>
        <w:t>смыслоразличители</w:t>
      </w:r>
      <w:proofErr w:type="spellEnd"/>
      <w:r w:rsidRPr="00D749A6">
        <w:rPr>
          <w:sz w:val="28"/>
          <w:szCs w:val="28"/>
        </w:rPr>
        <w:t xml:space="preserve">. Игра «Наперегонки». Стихотворение </w:t>
      </w:r>
      <w:proofErr w:type="spellStart"/>
      <w:r w:rsidRPr="00D749A6">
        <w:rPr>
          <w:sz w:val="28"/>
          <w:szCs w:val="28"/>
        </w:rPr>
        <w:t>Б.Заходера</w:t>
      </w:r>
      <w:proofErr w:type="spellEnd"/>
      <w:r w:rsidRPr="00D749A6">
        <w:rPr>
          <w:sz w:val="28"/>
          <w:szCs w:val="28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D749A6">
        <w:rPr>
          <w:sz w:val="28"/>
          <w:szCs w:val="28"/>
        </w:rPr>
        <w:t>Н.Матвеева</w:t>
      </w:r>
      <w:proofErr w:type="spellEnd"/>
      <w:r w:rsidRPr="00D749A6">
        <w:rPr>
          <w:sz w:val="28"/>
          <w:szCs w:val="28"/>
        </w:rPr>
        <w:t xml:space="preserve"> «Путаница».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6 - 8. </w:t>
      </w:r>
      <w:r w:rsidRPr="00D749A6">
        <w:rPr>
          <w:i/>
          <w:sz w:val="28"/>
          <w:szCs w:val="28"/>
        </w:rPr>
        <w:t>Для всех ли фонем есть буквы?(2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D749A6">
        <w:rPr>
          <w:sz w:val="28"/>
          <w:szCs w:val="28"/>
        </w:rPr>
        <w:t>Б.Заходер</w:t>
      </w:r>
      <w:proofErr w:type="spellEnd"/>
      <w:r w:rsidRPr="00D749A6">
        <w:rPr>
          <w:sz w:val="28"/>
          <w:szCs w:val="28"/>
        </w:rPr>
        <w:t xml:space="preserve"> «</w:t>
      </w:r>
      <w:proofErr w:type="gramStart"/>
      <w:r w:rsidRPr="00D749A6">
        <w:rPr>
          <w:sz w:val="28"/>
          <w:szCs w:val="28"/>
        </w:rPr>
        <w:t>Моя</w:t>
      </w:r>
      <w:proofErr w:type="gramEnd"/>
      <w:r w:rsidRPr="00D749A6">
        <w:rPr>
          <w:sz w:val="28"/>
          <w:szCs w:val="28"/>
        </w:rPr>
        <w:t xml:space="preserve"> </w:t>
      </w:r>
      <w:proofErr w:type="spellStart"/>
      <w:r w:rsidRPr="00D749A6">
        <w:rPr>
          <w:sz w:val="28"/>
          <w:szCs w:val="28"/>
        </w:rPr>
        <w:t>Вообразилия</w:t>
      </w:r>
      <w:proofErr w:type="spellEnd"/>
      <w:r w:rsidRPr="00D749A6">
        <w:rPr>
          <w:sz w:val="28"/>
          <w:szCs w:val="28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9 - 10. </w:t>
      </w:r>
      <w:r w:rsidRPr="00D749A6">
        <w:rPr>
          <w:i/>
          <w:sz w:val="28"/>
          <w:szCs w:val="28"/>
        </w:rPr>
        <w:t>«</w:t>
      </w:r>
      <w:proofErr w:type="spellStart"/>
      <w:r w:rsidRPr="00D749A6">
        <w:rPr>
          <w:i/>
          <w:sz w:val="28"/>
          <w:szCs w:val="28"/>
        </w:rPr>
        <w:t>Ошибкоопасные</w:t>
      </w:r>
      <w:proofErr w:type="spellEnd"/>
      <w:r w:rsidRPr="00D749A6">
        <w:rPr>
          <w:i/>
          <w:sz w:val="28"/>
          <w:szCs w:val="28"/>
        </w:rPr>
        <w:t>» места. 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«Зеркальные и </w:t>
      </w:r>
      <w:proofErr w:type="spellStart"/>
      <w:r w:rsidRPr="00D749A6">
        <w:rPr>
          <w:sz w:val="28"/>
          <w:szCs w:val="28"/>
        </w:rPr>
        <w:t>незеркальные</w:t>
      </w:r>
      <w:proofErr w:type="spellEnd"/>
      <w:r w:rsidRPr="00D749A6">
        <w:rPr>
          <w:sz w:val="28"/>
          <w:szCs w:val="28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11. </w:t>
      </w:r>
      <w:r w:rsidRPr="00D749A6">
        <w:rPr>
          <w:i/>
          <w:sz w:val="28"/>
          <w:szCs w:val="28"/>
        </w:rPr>
        <w:t>Тайны фонемы.(1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 Чередование фонем. Ключ к тайнам фонемы. Заучивание песенки - «</w:t>
      </w:r>
      <w:proofErr w:type="spellStart"/>
      <w:r w:rsidRPr="00D749A6">
        <w:rPr>
          <w:sz w:val="28"/>
          <w:szCs w:val="28"/>
        </w:rPr>
        <w:t>запоминалки</w:t>
      </w:r>
      <w:proofErr w:type="spellEnd"/>
      <w:r w:rsidRPr="00D749A6">
        <w:rPr>
          <w:sz w:val="28"/>
          <w:szCs w:val="28"/>
        </w:rPr>
        <w:t xml:space="preserve">».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12 – 13. </w:t>
      </w:r>
      <w:r w:rsidRPr="00D749A6">
        <w:rPr>
          <w:i/>
          <w:sz w:val="28"/>
          <w:szCs w:val="28"/>
        </w:rPr>
        <w:t>Опасные согласные. 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14. </w:t>
      </w:r>
      <w:r w:rsidRPr="00D749A6">
        <w:rPr>
          <w:i/>
          <w:sz w:val="28"/>
          <w:szCs w:val="28"/>
        </w:rPr>
        <w:t>На сцене гласные.(1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Добрый «волшебник» - ударение. Игра «Поставь ударение».  Гласные без хлопот!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15. </w:t>
      </w:r>
      <w:r w:rsidRPr="00D749A6">
        <w:rPr>
          <w:i/>
          <w:sz w:val="28"/>
          <w:szCs w:val="28"/>
        </w:rPr>
        <w:t>«Фонемы повелевают буквами».(1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16. </w:t>
      </w:r>
      <w:r w:rsidRPr="00D749A6">
        <w:rPr>
          <w:i/>
          <w:sz w:val="28"/>
          <w:szCs w:val="28"/>
        </w:rPr>
        <w:t>Ваши старые знакомые. Практическое занятие.(1ч.)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 Игры со словами с сочетаниями </w:t>
      </w:r>
      <w:proofErr w:type="spellStart"/>
      <w:r w:rsidRPr="00D749A6">
        <w:rPr>
          <w:sz w:val="28"/>
          <w:szCs w:val="28"/>
        </w:rPr>
        <w:t>жи</w:t>
      </w:r>
      <w:proofErr w:type="spellEnd"/>
      <w:r w:rsidRPr="00D749A6">
        <w:rPr>
          <w:sz w:val="28"/>
          <w:szCs w:val="28"/>
        </w:rPr>
        <w:t>-щи, чу-</w:t>
      </w:r>
      <w:proofErr w:type="spellStart"/>
      <w:r w:rsidRPr="00D749A6">
        <w:rPr>
          <w:sz w:val="28"/>
          <w:szCs w:val="28"/>
        </w:rPr>
        <w:t>щу</w:t>
      </w:r>
      <w:proofErr w:type="spellEnd"/>
      <w:r w:rsidRPr="00D749A6">
        <w:rPr>
          <w:sz w:val="28"/>
          <w:szCs w:val="28"/>
        </w:rPr>
        <w:t xml:space="preserve">, </w:t>
      </w:r>
      <w:proofErr w:type="spellStart"/>
      <w:proofErr w:type="gramStart"/>
      <w:r w:rsidRPr="00D749A6">
        <w:rPr>
          <w:sz w:val="28"/>
          <w:szCs w:val="28"/>
        </w:rPr>
        <w:t>ча</w:t>
      </w:r>
      <w:proofErr w:type="spellEnd"/>
      <w:r w:rsidRPr="00D749A6">
        <w:rPr>
          <w:sz w:val="28"/>
          <w:szCs w:val="28"/>
        </w:rPr>
        <w:t>-ща</w:t>
      </w:r>
      <w:proofErr w:type="gramEnd"/>
      <w:r w:rsidRPr="00D749A6">
        <w:rPr>
          <w:sz w:val="28"/>
          <w:szCs w:val="28"/>
        </w:rPr>
        <w:t xml:space="preserve">, </w:t>
      </w:r>
      <w:proofErr w:type="spellStart"/>
      <w:r w:rsidRPr="00D749A6">
        <w:rPr>
          <w:sz w:val="28"/>
          <w:szCs w:val="28"/>
        </w:rPr>
        <w:t>чк</w:t>
      </w:r>
      <w:proofErr w:type="spellEnd"/>
      <w:r w:rsidRPr="00D749A6">
        <w:rPr>
          <w:sz w:val="28"/>
          <w:szCs w:val="28"/>
        </w:rPr>
        <w:t xml:space="preserve">, </w:t>
      </w:r>
      <w:proofErr w:type="spellStart"/>
      <w:r w:rsidRPr="00D749A6">
        <w:rPr>
          <w:sz w:val="28"/>
          <w:szCs w:val="28"/>
        </w:rPr>
        <w:t>чн</w:t>
      </w:r>
      <w:proofErr w:type="spellEnd"/>
      <w:r w:rsidRPr="00D749A6">
        <w:rPr>
          <w:sz w:val="28"/>
          <w:szCs w:val="28"/>
        </w:rPr>
        <w:t xml:space="preserve">, </w:t>
      </w:r>
      <w:proofErr w:type="spellStart"/>
      <w:r w:rsidRPr="00D749A6">
        <w:rPr>
          <w:sz w:val="28"/>
          <w:szCs w:val="28"/>
        </w:rPr>
        <w:t>щн</w:t>
      </w:r>
      <w:proofErr w:type="spellEnd"/>
      <w:r w:rsidRPr="00D749A6">
        <w:rPr>
          <w:sz w:val="28"/>
          <w:szCs w:val="28"/>
        </w:rPr>
        <w:t xml:space="preserve">, </w:t>
      </w:r>
      <w:proofErr w:type="spellStart"/>
      <w:r w:rsidRPr="00D749A6">
        <w:rPr>
          <w:sz w:val="28"/>
          <w:szCs w:val="28"/>
        </w:rPr>
        <w:t>нщ</w:t>
      </w:r>
      <w:proofErr w:type="spellEnd"/>
      <w:r w:rsidRPr="00D749A6">
        <w:rPr>
          <w:sz w:val="28"/>
          <w:szCs w:val="28"/>
        </w:rPr>
        <w:t xml:space="preserve">. Тренировочные упражнения.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17 – 18. </w:t>
      </w:r>
      <w:r w:rsidRPr="00D749A6">
        <w:rPr>
          <w:i/>
          <w:sz w:val="28"/>
          <w:szCs w:val="28"/>
        </w:rPr>
        <w:t>Правила о непроизносимых согласных.(2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Песенки - «напоминай-ка». Тренировочные упражнения. Нефонемное правило. Игра «Вставь слова». Разбор стихотворения «Про солнце» </w:t>
      </w:r>
      <w:proofErr w:type="spellStart"/>
      <w:r w:rsidRPr="00D749A6">
        <w:rPr>
          <w:sz w:val="28"/>
          <w:szCs w:val="28"/>
        </w:rPr>
        <w:t>С.Маршака</w:t>
      </w:r>
      <w:proofErr w:type="spellEnd"/>
      <w:r w:rsidRPr="00D749A6">
        <w:rPr>
          <w:sz w:val="28"/>
          <w:szCs w:val="28"/>
        </w:rPr>
        <w:t xml:space="preserve">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19 – 20. </w:t>
      </w:r>
      <w:r w:rsidRPr="00D749A6">
        <w:rPr>
          <w:i/>
          <w:sz w:val="28"/>
          <w:szCs w:val="28"/>
        </w:rPr>
        <w:t>Волшебное средство – «самоинструкция».(2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21. </w:t>
      </w:r>
      <w:r w:rsidRPr="00D749A6">
        <w:rPr>
          <w:i/>
          <w:sz w:val="28"/>
          <w:szCs w:val="28"/>
        </w:rPr>
        <w:t>Память и грамотность.(1ч.)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 xml:space="preserve">               Виды памяти. Тренировка памяти на отрывках из литературных произведений. Зарядка для развития памяти. Разучивание песенки «напоминай-ка». План пересказа.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22. </w:t>
      </w:r>
      <w:r w:rsidRPr="00D749A6">
        <w:rPr>
          <w:i/>
          <w:sz w:val="28"/>
          <w:szCs w:val="28"/>
        </w:rPr>
        <w:t>Строительная работа морфем.(1ч.)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 «Строительные блоки» для морфем. Приставкины «</w:t>
      </w:r>
      <w:proofErr w:type="spellStart"/>
      <w:r w:rsidRPr="00D749A6">
        <w:rPr>
          <w:sz w:val="28"/>
          <w:szCs w:val="28"/>
        </w:rPr>
        <w:t>смыслиночки</w:t>
      </w:r>
      <w:proofErr w:type="spellEnd"/>
      <w:r w:rsidRPr="00D749A6">
        <w:rPr>
          <w:sz w:val="28"/>
          <w:szCs w:val="28"/>
        </w:rPr>
        <w:t>». Игра «Образуй слова». «</w:t>
      </w:r>
      <w:proofErr w:type="spellStart"/>
      <w:r w:rsidRPr="00D749A6">
        <w:rPr>
          <w:sz w:val="28"/>
          <w:szCs w:val="28"/>
        </w:rPr>
        <w:t>Смыслиночки</w:t>
      </w:r>
      <w:proofErr w:type="spellEnd"/>
      <w:r w:rsidRPr="00D749A6">
        <w:rPr>
          <w:sz w:val="28"/>
          <w:szCs w:val="28"/>
        </w:rPr>
        <w:t>» суффиксов. «</w:t>
      </w:r>
      <w:proofErr w:type="spellStart"/>
      <w:r w:rsidRPr="00D749A6">
        <w:rPr>
          <w:sz w:val="28"/>
          <w:szCs w:val="28"/>
        </w:rPr>
        <w:t>Смыслиночки</w:t>
      </w:r>
      <w:proofErr w:type="spellEnd"/>
      <w:r w:rsidRPr="00D749A6">
        <w:rPr>
          <w:sz w:val="28"/>
          <w:szCs w:val="28"/>
        </w:rPr>
        <w:t xml:space="preserve">» окончания.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23. </w:t>
      </w:r>
      <w:r w:rsidRPr="00D749A6">
        <w:rPr>
          <w:i/>
          <w:sz w:val="28"/>
          <w:szCs w:val="28"/>
        </w:rPr>
        <w:t>Где же хранятся слова?(1ч.)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Копилки слов. Как найти слово в словаре? Лингвистика – наука о языке. Работа со словарями.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24 – 26. </w:t>
      </w:r>
      <w:r w:rsidRPr="00D749A6">
        <w:rPr>
          <w:i/>
          <w:sz w:val="28"/>
          <w:szCs w:val="28"/>
        </w:rPr>
        <w:t>Поговорим обо  всех приставках сразу.(2ч.)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D749A6">
        <w:rPr>
          <w:sz w:val="28"/>
          <w:szCs w:val="28"/>
        </w:rPr>
        <w:t>с-</w:t>
      </w:r>
      <w:proofErr w:type="gramEnd"/>
      <w:r w:rsidRPr="00D749A6">
        <w:rPr>
          <w:sz w:val="28"/>
          <w:szCs w:val="28"/>
        </w:rPr>
        <w:t xml:space="preserve">. Самые трудные (пре- и при-). Песенка – «напоминай-ка». Игры и упражнения с приставками.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Тема 27. </w:t>
      </w:r>
      <w:r w:rsidRPr="00D749A6">
        <w:rPr>
          <w:i/>
          <w:sz w:val="28"/>
          <w:szCs w:val="28"/>
        </w:rPr>
        <w:t>Слова – «родственники».(1ч.)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28 – 30</w:t>
      </w:r>
      <w:r w:rsidRPr="00D749A6">
        <w:rPr>
          <w:i/>
          <w:sz w:val="28"/>
          <w:szCs w:val="28"/>
        </w:rPr>
        <w:t>. Кто командует корнями?(2ч.)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31 – 32. </w:t>
      </w:r>
      <w:r w:rsidRPr="00D749A6">
        <w:rPr>
          <w:i/>
          <w:sz w:val="28"/>
          <w:szCs w:val="28"/>
        </w:rPr>
        <w:t>«Не лезьте за словом в карман!»(2ч.)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33. </w:t>
      </w:r>
      <w:r w:rsidRPr="00D749A6">
        <w:rPr>
          <w:i/>
          <w:sz w:val="28"/>
          <w:szCs w:val="28"/>
        </w:rPr>
        <w:t>«Пересаженные» корни.(</w:t>
      </w:r>
      <w:r w:rsidRPr="00D749A6">
        <w:rPr>
          <w:sz w:val="28"/>
          <w:szCs w:val="28"/>
        </w:rPr>
        <w:t>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Старые знакомцы. Откуда пришли знакомые слова. Работа </w:t>
      </w:r>
      <w:proofErr w:type="gramStart"/>
      <w:r w:rsidRPr="00D749A6">
        <w:rPr>
          <w:sz w:val="28"/>
          <w:szCs w:val="28"/>
        </w:rPr>
        <w:t>с</w:t>
      </w:r>
      <w:proofErr w:type="gramEnd"/>
      <w:r w:rsidRPr="00D749A6">
        <w:rPr>
          <w:sz w:val="28"/>
          <w:szCs w:val="28"/>
        </w:rPr>
        <w:t xml:space="preserve"> словарём. Тренировочные упражнения.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Тема 34. </w:t>
      </w:r>
      <w:r w:rsidRPr="00D749A6">
        <w:rPr>
          <w:i/>
          <w:sz w:val="28"/>
          <w:szCs w:val="28"/>
        </w:rPr>
        <w:t>Итоговое занятие. Олимпиада.(</w:t>
      </w:r>
      <w:r w:rsidRPr="00D749A6">
        <w:rPr>
          <w:sz w:val="28"/>
          <w:szCs w:val="28"/>
        </w:rPr>
        <w:t>1ч.)</w:t>
      </w:r>
    </w:p>
    <w:p w:rsidR="00F170FB" w:rsidRPr="00D749A6" w:rsidRDefault="00F170FB" w:rsidP="00D749A6">
      <w:pPr>
        <w:pStyle w:val="a4"/>
        <w:rPr>
          <w:sz w:val="28"/>
          <w:szCs w:val="28"/>
        </w:rPr>
      </w:pPr>
    </w:p>
    <w:p w:rsidR="00D749A6" w:rsidRPr="00873010" w:rsidRDefault="00D749A6" w:rsidP="00D749A6">
      <w:pPr>
        <w:pStyle w:val="a4"/>
        <w:rPr>
          <w:b/>
          <w:sz w:val="28"/>
          <w:szCs w:val="28"/>
        </w:rPr>
      </w:pPr>
      <w:r w:rsidRPr="00873010">
        <w:rPr>
          <w:b/>
          <w:sz w:val="28"/>
          <w:szCs w:val="28"/>
        </w:rPr>
        <w:t>Содержание программы. 3 класс.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1.</w:t>
      </w:r>
      <w:r w:rsidRPr="00D749A6">
        <w:rPr>
          <w:i/>
          <w:sz w:val="28"/>
          <w:szCs w:val="28"/>
        </w:rPr>
        <w:t xml:space="preserve">  Сказочное царство слов.(1ч.)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2-3.</w:t>
      </w:r>
      <w:r w:rsidRPr="00D749A6">
        <w:rPr>
          <w:i/>
          <w:sz w:val="28"/>
          <w:szCs w:val="28"/>
        </w:rPr>
        <w:t xml:space="preserve">   Путешествие в страну слов. 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тематическими группами слов. Игра «Слов</w:t>
      </w:r>
      <w:proofErr w:type="gramStart"/>
      <w:r w:rsidRPr="00D749A6">
        <w:rPr>
          <w:sz w:val="28"/>
          <w:szCs w:val="28"/>
        </w:rPr>
        <w:t>а-</w:t>
      </w:r>
      <w:proofErr w:type="gramEnd"/>
      <w:r w:rsidRPr="00D749A6">
        <w:rPr>
          <w:sz w:val="28"/>
          <w:szCs w:val="28"/>
        </w:rPr>
        <w:t xml:space="preserve">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D749A6">
        <w:rPr>
          <w:sz w:val="28"/>
          <w:szCs w:val="28"/>
        </w:rPr>
        <w:t>Н.Надеждиной</w:t>
      </w:r>
      <w:proofErr w:type="spellEnd"/>
      <w:r w:rsidRPr="00D749A6">
        <w:rPr>
          <w:sz w:val="28"/>
          <w:szCs w:val="28"/>
        </w:rPr>
        <w:t xml:space="preserve"> « Снежные </w:t>
      </w:r>
      <w:proofErr w:type="spellStart"/>
      <w:r w:rsidRPr="00D749A6">
        <w:rPr>
          <w:sz w:val="28"/>
          <w:szCs w:val="28"/>
        </w:rPr>
        <w:t>слова»</w:t>
      </w:r>
      <w:proofErr w:type="gramStart"/>
      <w:r w:rsidRPr="00D749A6">
        <w:rPr>
          <w:sz w:val="28"/>
          <w:szCs w:val="28"/>
        </w:rPr>
        <w:t>.И</w:t>
      </w:r>
      <w:proofErr w:type="gramEnd"/>
      <w:r w:rsidRPr="00D749A6">
        <w:rPr>
          <w:sz w:val="28"/>
          <w:szCs w:val="28"/>
        </w:rPr>
        <w:t>гра</w:t>
      </w:r>
      <w:proofErr w:type="spellEnd"/>
      <w:r w:rsidRPr="00D749A6">
        <w:rPr>
          <w:sz w:val="28"/>
          <w:szCs w:val="28"/>
        </w:rPr>
        <w:t xml:space="preserve"> « Найди лишнее слово»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>Тема 4-5</w:t>
      </w:r>
      <w:r w:rsidRPr="00D749A6">
        <w:rPr>
          <w:i/>
          <w:sz w:val="28"/>
          <w:szCs w:val="28"/>
        </w:rPr>
        <w:t>. Чудесные превращения слов.(2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D749A6">
        <w:rPr>
          <w:sz w:val="28"/>
          <w:szCs w:val="28"/>
        </w:rPr>
        <w:t>превращения»</w:t>
      </w:r>
      <w:proofErr w:type="gramStart"/>
      <w:r w:rsidRPr="00D749A6">
        <w:rPr>
          <w:sz w:val="28"/>
          <w:szCs w:val="28"/>
        </w:rPr>
        <w:t>.Ш</w:t>
      </w:r>
      <w:proofErr w:type="gramEnd"/>
      <w:r w:rsidRPr="00D749A6">
        <w:rPr>
          <w:sz w:val="28"/>
          <w:szCs w:val="28"/>
        </w:rPr>
        <w:t>арады</w:t>
      </w:r>
      <w:proofErr w:type="spellEnd"/>
      <w:r w:rsidRPr="00D749A6">
        <w:rPr>
          <w:sz w:val="28"/>
          <w:szCs w:val="28"/>
        </w:rPr>
        <w:t xml:space="preserve">. Рассказ </w:t>
      </w:r>
      <w:proofErr w:type="gramStart"/>
      <w:r w:rsidRPr="00D749A6">
        <w:rPr>
          <w:sz w:val="28"/>
          <w:szCs w:val="28"/>
        </w:rPr>
        <w:t>–з</w:t>
      </w:r>
      <w:proofErr w:type="gramEnd"/>
      <w:r w:rsidRPr="00D749A6">
        <w:rPr>
          <w:sz w:val="28"/>
          <w:szCs w:val="28"/>
        </w:rPr>
        <w:t>агадка.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6-7.</w:t>
      </w:r>
      <w:r w:rsidRPr="00D749A6">
        <w:rPr>
          <w:i/>
          <w:sz w:val="28"/>
          <w:szCs w:val="28"/>
        </w:rPr>
        <w:t xml:space="preserve">  В гостях у слов родственников.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разными группами родственных слов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D749A6">
        <w:rPr>
          <w:sz w:val="28"/>
          <w:szCs w:val="28"/>
        </w:rPr>
        <w:t>признаках</w:t>
      </w:r>
      <w:proofErr w:type="gramEnd"/>
      <w:r w:rsidRPr="00D749A6">
        <w:rPr>
          <w:sz w:val="28"/>
          <w:szCs w:val="28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D749A6">
        <w:rPr>
          <w:sz w:val="28"/>
          <w:szCs w:val="28"/>
        </w:rPr>
        <w:t>в-</w:t>
      </w:r>
      <w:proofErr w:type="gramEnd"/>
      <w:r w:rsidRPr="00D749A6">
        <w:rPr>
          <w:sz w:val="28"/>
          <w:szCs w:val="28"/>
        </w:rPr>
        <w:t xml:space="preserve"> родственников.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8-9</w:t>
      </w:r>
      <w:r w:rsidRPr="00D749A6">
        <w:rPr>
          <w:i/>
          <w:sz w:val="28"/>
          <w:szCs w:val="28"/>
        </w:rPr>
        <w:t>.   Добрые слова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Беседа о богатстве лексики русского языка «добрыми </w:t>
      </w:r>
      <w:proofErr w:type="spellStart"/>
      <w:r w:rsidRPr="00D749A6">
        <w:rPr>
          <w:sz w:val="28"/>
          <w:szCs w:val="28"/>
        </w:rPr>
        <w:t>словами»</w:t>
      </w:r>
      <w:proofErr w:type="gramStart"/>
      <w:r w:rsidRPr="00D749A6">
        <w:rPr>
          <w:sz w:val="28"/>
          <w:szCs w:val="28"/>
        </w:rPr>
        <w:t>.Р</w:t>
      </w:r>
      <w:proofErr w:type="gramEnd"/>
      <w:r w:rsidRPr="00D749A6">
        <w:rPr>
          <w:sz w:val="28"/>
          <w:szCs w:val="28"/>
        </w:rPr>
        <w:t>абота</w:t>
      </w:r>
      <w:proofErr w:type="spellEnd"/>
      <w:r w:rsidRPr="00D749A6">
        <w:rPr>
          <w:sz w:val="28"/>
          <w:szCs w:val="28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10.</w:t>
      </w:r>
      <w:r w:rsidRPr="00D749A6">
        <w:rPr>
          <w:i/>
          <w:sz w:val="28"/>
          <w:szCs w:val="28"/>
        </w:rPr>
        <w:t xml:space="preserve">  Экскурсия в прошлое (1 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со словам</w:t>
      </w:r>
      <w:proofErr w:type="gramStart"/>
      <w:r w:rsidRPr="00D749A6">
        <w:rPr>
          <w:sz w:val="28"/>
          <w:szCs w:val="28"/>
        </w:rPr>
        <w:t>и-</w:t>
      </w:r>
      <w:proofErr w:type="gramEnd"/>
      <w:r w:rsidRPr="00D749A6">
        <w:rPr>
          <w:sz w:val="28"/>
          <w:szCs w:val="28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11-12.</w:t>
      </w:r>
      <w:r w:rsidRPr="00D749A6">
        <w:rPr>
          <w:i/>
          <w:sz w:val="28"/>
          <w:szCs w:val="28"/>
        </w:rPr>
        <w:t xml:space="preserve">  Новые слова в  русском языке.(2ч.)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 xml:space="preserve"> Игра «Угадай-ка».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13</w:t>
      </w:r>
      <w:r w:rsidRPr="00D749A6">
        <w:rPr>
          <w:i/>
          <w:sz w:val="28"/>
          <w:szCs w:val="28"/>
        </w:rPr>
        <w:t>.  Встреча с зарубежными друзьями.(1ч.)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заимствованными словами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 xml:space="preserve">  Рассказ «Откуда  пришли слова- пришельцы». Работа над стихотворением С. Я. Маршака. Признаки слов – пришельцев. Игра «Шесть и шесть».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14-15.</w:t>
      </w:r>
      <w:r w:rsidRPr="00D749A6">
        <w:rPr>
          <w:i/>
          <w:sz w:val="28"/>
          <w:szCs w:val="28"/>
        </w:rPr>
        <w:t xml:space="preserve">  Синонимы в русском языке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со словам</w:t>
      </w:r>
      <w:proofErr w:type="gramStart"/>
      <w:r w:rsidRPr="00D749A6">
        <w:rPr>
          <w:sz w:val="28"/>
          <w:szCs w:val="28"/>
        </w:rPr>
        <w:t>и-</w:t>
      </w:r>
      <w:proofErr w:type="gramEnd"/>
      <w:r w:rsidRPr="00D749A6">
        <w:rPr>
          <w:sz w:val="28"/>
          <w:szCs w:val="28"/>
        </w:rPr>
        <w:t xml:space="preserve"> синонимами. Работа над стихотворением А. </w:t>
      </w:r>
      <w:proofErr w:type="spellStart"/>
      <w:r w:rsidRPr="00D749A6">
        <w:rPr>
          <w:sz w:val="28"/>
          <w:szCs w:val="28"/>
        </w:rPr>
        <w:t>Барто</w:t>
      </w:r>
      <w:proofErr w:type="spellEnd"/>
      <w:r w:rsidRPr="00D749A6">
        <w:rPr>
          <w:sz w:val="28"/>
          <w:szCs w:val="28"/>
        </w:rPr>
        <w:t xml:space="preserve"> «Игра в </w:t>
      </w:r>
      <w:proofErr w:type="spellStart"/>
      <w:r w:rsidRPr="00D749A6">
        <w:rPr>
          <w:sz w:val="28"/>
          <w:szCs w:val="28"/>
        </w:rPr>
        <w:t>слова»</w:t>
      </w:r>
      <w:proofErr w:type="gramStart"/>
      <w:r w:rsidRPr="00D749A6">
        <w:rPr>
          <w:sz w:val="28"/>
          <w:szCs w:val="28"/>
        </w:rPr>
        <w:t>.Б</w:t>
      </w:r>
      <w:proofErr w:type="gramEnd"/>
      <w:r w:rsidRPr="00D749A6">
        <w:rPr>
          <w:sz w:val="28"/>
          <w:szCs w:val="28"/>
        </w:rPr>
        <w:t>еседа</w:t>
      </w:r>
      <w:proofErr w:type="spellEnd"/>
      <w:r w:rsidRPr="00D749A6">
        <w:rPr>
          <w:sz w:val="28"/>
          <w:szCs w:val="28"/>
        </w:rPr>
        <w:t xml:space="preserve"> «Что обозначают слова- синонимы». Нахождение  слов-синонимов в тексте.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16.</w:t>
      </w:r>
      <w:r w:rsidRPr="00D749A6">
        <w:rPr>
          <w:i/>
          <w:sz w:val="28"/>
          <w:szCs w:val="28"/>
        </w:rPr>
        <w:t xml:space="preserve"> Слов</w:t>
      </w:r>
      <w:proofErr w:type="gramStart"/>
      <w:r w:rsidRPr="00D749A6">
        <w:rPr>
          <w:i/>
          <w:sz w:val="28"/>
          <w:szCs w:val="28"/>
        </w:rPr>
        <w:t>а-</w:t>
      </w:r>
      <w:proofErr w:type="gramEnd"/>
      <w:r w:rsidRPr="00D749A6">
        <w:rPr>
          <w:i/>
          <w:sz w:val="28"/>
          <w:szCs w:val="28"/>
        </w:rPr>
        <w:t xml:space="preserve">  антонимы 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D749A6">
        <w:rPr>
          <w:sz w:val="28"/>
          <w:szCs w:val="28"/>
        </w:rPr>
        <w:t>в-</w:t>
      </w:r>
      <w:proofErr w:type="gramEnd"/>
      <w:r w:rsidRPr="00D749A6">
        <w:rPr>
          <w:sz w:val="28"/>
          <w:szCs w:val="28"/>
        </w:rPr>
        <w:t xml:space="preserve"> антонимов. Рассказ учителя о  роли антонимов в русском языке.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Тема17.</w:t>
      </w:r>
      <w:r w:rsidRPr="00D749A6">
        <w:rPr>
          <w:i/>
          <w:sz w:val="28"/>
          <w:szCs w:val="28"/>
        </w:rPr>
        <w:t xml:space="preserve">  Слов</w:t>
      </w:r>
      <w:proofErr w:type="gramStart"/>
      <w:r w:rsidRPr="00D749A6">
        <w:rPr>
          <w:i/>
          <w:sz w:val="28"/>
          <w:szCs w:val="28"/>
        </w:rPr>
        <w:t>а-</w:t>
      </w:r>
      <w:proofErr w:type="gramEnd"/>
      <w:r w:rsidRPr="00D749A6">
        <w:rPr>
          <w:i/>
          <w:sz w:val="28"/>
          <w:szCs w:val="28"/>
        </w:rPr>
        <w:t xml:space="preserve"> омонимы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Омонимы в русском языке и их роль. Работа над рассказом И. </w:t>
      </w:r>
      <w:proofErr w:type="spellStart"/>
      <w:r w:rsidRPr="00D749A6">
        <w:rPr>
          <w:sz w:val="28"/>
          <w:szCs w:val="28"/>
        </w:rPr>
        <w:t>Туричина</w:t>
      </w:r>
      <w:proofErr w:type="spellEnd"/>
      <w:r w:rsidRPr="00D749A6">
        <w:rPr>
          <w:sz w:val="28"/>
          <w:szCs w:val="28"/>
        </w:rPr>
        <w:t xml:space="preserve"> «Есть». Игра «Докажите…». Чтение рассказа Н. Сладкова «Овсянка».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18.</w:t>
      </w:r>
      <w:r w:rsidRPr="00D749A6">
        <w:rPr>
          <w:i/>
          <w:sz w:val="28"/>
          <w:szCs w:val="28"/>
        </w:rPr>
        <w:t xml:space="preserve">  Крылатые слова 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Беседа о значении  «крылатых выражений» в русском языке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 xml:space="preserve"> Подбор «крылатых выражений» в названиях  текста.  Работа с выражениями</w:t>
      </w:r>
      <w:proofErr w:type="gramStart"/>
      <w:r w:rsidRPr="00D749A6">
        <w:rPr>
          <w:sz w:val="28"/>
          <w:szCs w:val="28"/>
        </w:rPr>
        <w:t xml:space="preserve"> ,</w:t>
      </w:r>
      <w:proofErr w:type="gramEnd"/>
      <w:r w:rsidRPr="00D749A6">
        <w:rPr>
          <w:sz w:val="28"/>
          <w:szCs w:val="28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D749A6">
        <w:rPr>
          <w:sz w:val="28"/>
          <w:szCs w:val="28"/>
        </w:rPr>
        <w:t>Силкова</w:t>
      </w:r>
      <w:proofErr w:type="spellEnd"/>
      <w:r w:rsidRPr="00D749A6">
        <w:rPr>
          <w:sz w:val="28"/>
          <w:szCs w:val="28"/>
        </w:rPr>
        <w:t xml:space="preserve"> «Прикусил язык» и В. Орлова «Ни </w:t>
      </w:r>
      <w:proofErr w:type="gramStart"/>
      <w:r w:rsidRPr="00D749A6">
        <w:rPr>
          <w:sz w:val="28"/>
          <w:szCs w:val="28"/>
        </w:rPr>
        <w:t>пуха</w:t>
      </w:r>
      <w:proofErr w:type="gramEnd"/>
      <w:r w:rsidRPr="00D749A6">
        <w:rPr>
          <w:sz w:val="28"/>
          <w:szCs w:val="28"/>
        </w:rPr>
        <w:t xml:space="preserve"> ни пера».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>Тема 19-20.</w:t>
      </w:r>
      <w:r w:rsidRPr="00D749A6">
        <w:rPr>
          <w:i/>
          <w:sz w:val="28"/>
          <w:szCs w:val="28"/>
        </w:rPr>
        <w:t xml:space="preserve">  В королевстве ошибок.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Игра «Исправь ошибки». Работа с  произведениями,  где  допущены орфографические ошибки. Игра « Произноси правильно». Инсценировка П. Реброва «Кто прав?».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21-22.</w:t>
      </w:r>
      <w:r w:rsidRPr="00D749A6">
        <w:rPr>
          <w:i/>
          <w:sz w:val="28"/>
          <w:szCs w:val="28"/>
        </w:rPr>
        <w:t xml:space="preserve">  В стране Сочинителей.(2ч.)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Беседа о рифмах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>Тема 23-24.</w:t>
      </w:r>
      <w:r w:rsidRPr="00D749A6">
        <w:rPr>
          <w:i/>
          <w:sz w:val="28"/>
          <w:szCs w:val="28"/>
        </w:rPr>
        <w:t xml:space="preserve">  Искусство красноречия. </w:t>
      </w:r>
      <w:proofErr w:type="gramStart"/>
      <w:r w:rsidRPr="00D749A6">
        <w:rPr>
          <w:i/>
          <w:sz w:val="28"/>
          <w:szCs w:val="28"/>
        </w:rPr>
        <w:t xml:space="preserve">( </w:t>
      </w:r>
      <w:proofErr w:type="gramEnd"/>
      <w:r w:rsidRPr="00D749A6">
        <w:rPr>
          <w:i/>
          <w:sz w:val="28"/>
          <w:szCs w:val="28"/>
        </w:rPr>
        <w:t xml:space="preserve">2ч.)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 xml:space="preserve">   </w:t>
      </w:r>
      <w:r w:rsidRPr="00D749A6">
        <w:rPr>
          <w:sz w:val="28"/>
          <w:szCs w:val="28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25</w:t>
      </w:r>
      <w:r w:rsidRPr="00D749A6">
        <w:rPr>
          <w:i/>
          <w:sz w:val="28"/>
          <w:szCs w:val="28"/>
        </w:rPr>
        <w:t>.  Праздник творчества и игры.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26-27.</w:t>
      </w:r>
      <w:r w:rsidRPr="00D749A6">
        <w:rPr>
          <w:i/>
          <w:sz w:val="28"/>
          <w:szCs w:val="28"/>
        </w:rPr>
        <w:t xml:space="preserve">  Трудные слова.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28-29</w:t>
      </w:r>
      <w:r w:rsidRPr="00D749A6">
        <w:rPr>
          <w:i/>
          <w:sz w:val="28"/>
          <w:szCs w:val="28"/>
        </w:rPr>
        <w:t xml:space="preserve">.  Анаграммы и </w:t>
      </w:r>
      <w:proofErr w:type="spellStart"/>
      <w:r w:rsidRPr="00D749A6">
        <w:rPr>
          <w:i/>
          <w:sz w:val="28"/>
          <w:szCs w:val="28"/>
        </w:rPr>
        <w:t>метаграммы</w:t>
      </w:r>
      <w:proofErr w:type="spellEnd"/>
      <w:r w:rsidRPr="00D749A6">
        <w:rPr>
          <w:i/>
          <w:sz w:val="28"/>
          <w:szCs w:val="28"/>
        </w:rPr>
        <w:t>. 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Знакомство с историей изобретения анаграмм и </w:t>
      </w:r>
      <w:proofErr w:type="spellStart"/>
      <w:r w:rsidRPr="00D749A6">
        <w:rPr>
          <w:sz w:val="28"/>
          <w:szCs w:val="28"/>
        </w:rPr>
        <w:t>метаграмм</w:t>
      </w:r>
      <w:proofErr w:type="spellEnd"/>
      <w:proofErr w:type="gramStart"/>
      <w:r w:rsidRPr="00D749A6">
        <w:rPr>
          <w:sz w:val="28"/>
          <w:szCs w:val="28"/>
        </w:rPr>
        <w:t xml:space="preserve"> ,</w:t>
      </w:r>
      <w:proofErr w:type="gramEnd"/>
      <w:r w:rsidRPr="00D749A6">
        <w:rPr>
          <w:sz w:val="28"/>
          <w:szCs w:val="28"/>
        </w:rPr>
        <w:t xml:space="preserve"> с авторами, использовавшими в своем творчестве анаграммы и </w:t>
      </w:r>
      <w:proofErr w:type="spellStart"/>
      <w:r w:rsidRPr="00D749A6">
        <w:rPr>
          <w:sz w:val="28"/>
          <w:szCs w:val="28"/>
        </w:rPr>
        <w:t>метаграммы</w:t>
      </w:r>
      <w:proofErr w:type="spellEnd"/>
      <w:r w:rsidRPr="00D749A6">
        <w:rPr>
          <w:sz w:val="28"/>
          <w:szCs w:val="28"/>
        </w:rPr>
        <w:t xml:space="preserve"> . Ввод понятий «анаграмма» и «</w:t>
      </w:r>
      <w:proofErr w:type="spellStart"/>
      <w:r w:rsidRPr="00D749A6">
        <w:rPr>
          <w:sz w:val="28"/>
          <w:szCs w:val="28"/>
        </w:rPr>
        <w:t>метаграмма</w:t>
      </w:r>
      <w:proofErr w:type="spellEnd"/>
      <w:r w:rsidRPr="00D749A6">
        <w:rPr>
          <w:sz w:val="28"/>
          <w:szCs w:val="28"/>
        </w:rPr>
        <w:t>». Работа с примерами (Мила</w:t>
      </w:r>
      <w:proofErr w:type="gramStart"/>
      <w:r w:rsidRPr="00D749A6">
        <w:rPr>
          <w:sz w:val="28"/>
          <w:szCs w:val="28"/>
        </w:rPr>
        <w:t>н-</w:t>
      </w:r>
      <w:proofErr w:type="gramEnd"/>
      <w:r w:rsidRPr="00D749A6">
        <w:rPr>
          <w:sz w:val="28"/>
          <w:szCs w:val="28"/>
        </w:rPr>
        <w:t xml:space="preserve"> налим, актер- терка ).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30-31.</w:t>
      </w:r>
      <w:r w:rsidRPr="00D749A6">
        <w:rPr>
          <w:i/>
          <w:sz w:val="28"/>
          <w:szCs w:val="28"/>
        </w:rPr>
        <w:t xml:space="preserve"> Шарады и логогрифы (2ч.)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       Знакомство с происхождением  шарад и логогрифов. Составление и разгадывание шарад и логогрифов. Иллюстрирование  сло</w:t>
      </w:r>
      <w:proofErr w:type="gramStart"/>
      <w:r w:rsidRPr="00D749A6">
        <w:rPr>
          <w:sz w:val="28"/>
          <w:szCs w:val="28"/>
        </w:rPr>
        <w:t>в-</w:t>
      </w:r>
      <w:proofErr w:type="gramEnd"/>
      <w:r w:rsidRPr="00D749A6">
        <w:rPr>
          <w:sz w:val="28"/>
          <w:szCs w:val="28"/>
        </w:rPr>
        <w:t xml:space="preserve"> ответов.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Тема32.</w:t>
      </w:r>
      <w:r w:rsidRPr="00D749A6">
        <w:rPr>
          <w:i/>
          <w:sz w:val="28"/>
          <w:szCs w:val="28"/>
        </w:rPr>
        <w:t xml:space="preserve">  Откуда пришли наши имена.(1ч.)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33</w:t>
      </w:r>
      <w:r w:rsidRPr="00D749A6">
        <w:rPr>
          <w:i/>
          <w:sz w:val="28"/>
          <w:szCs w:val="28"/>
        </w:rPr>
        <w:t>. Занимательное словообразование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Игры на превращения слов: «Буква заблудилась», «Замена буквы», «Какое слово задумано?». Шарады.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34.</w:t>
      </w:r>
      <w:r w:rsidRPr="00D749A6">
        <w:rPr>
          <w:i/>
          <w:sz w:val="28"/>
          <w:szCs w:val="28"/>
        </w:rPr>
        <w:t xml:space="preserve">  КВН по русскому языку.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Командное соревнование на проверку знаний по русскому языку.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D749A6" w:rsidRDefault="00D749A6" w:rsidP="00D749A6">
      <w:pPr>
        <w:pStyle w:val="a4"/>
        <w:rPr>
          <w:sz w:val="28"/>
          <w:szCs w:val="28"/>
          <w:u w:val="single"/>
        </w:rPr>
      </w:pPr>
    </w:p>
    <w:p w:rsidR="00D749A6" w:rsidRPr="00873010" w:rsidRDefault="00D749A6" w:rsidP="00D749A6">
      <w:pPr>
        <w:pStyle w:val="a4"/>
        <w:rPr>
          <w:b/>
          <w:sz w:val="28"/>
          <w:szCs w:val="28"/>
        </w:rPr>
      </w:pPr>
      <w:r w:rsidRPr="00873010">
        <w:rPr>
          <w:b/>
          <w:sz w:val="28"/>
          <w:szCs w:val="28"/>
        </w:rPr>
        <w:t>Содержание  программы 4 класс.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Фонетика и орфоэпия (7 часов)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1.</w:t>
      </w:r>
      <w:r w:rsidRPr="00D749A6">
        <w:rPr>
          <w:i/>
          <w:sz w:val="28"/>
          <w:szCs w:val="28"/>
        </w:rPr>
        <w:t xml:space="preserve"> Что такое орфоэпия?(1ч.)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D749A6">
        <w:rPr>
          <w:sz w:val="28"/>
          <w:szCs w:val="28"/>
        </w:rPr>
        <w:t>Обучение</w:t>
      </w:r>
      <w:proofErr w:type="gramEnd"/>
      <w:r w:rsidRPr="00D749A6">
        <w:rPr>
          <w:sz w:val="28"/>
          <w:szCs w:val="28"/>
        </w:rPr>
        <w:t xml:space="preserve"> правильному произношению слов, соблюдая орфоэпические нормы.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2</w:t>
      </w:r>
      <w:r w:rsidRPr="00D749A6">
        <w:rPr>
          <w:i/>
          <w:sz w:val="28"/>
          <w:szCs w:val="28"/>
        </w:rPr>
        <w:t>.Что такое фонография или звукозапись?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 понятиями «фонография» и «звукозапись »</w:t>
      </w:r>
      <w:proofErr w:type="gramStart"/>
      <w:r w:rsidRPr="00D749A6">
        <w:rPr>
          <w:sz w:val="28"/>
          <w:szCs w:val="28"/>
        </w:rPr>
        <w:t>.З</w:t>
      </w:r>
      <w:proofErr w:type="gramEnd"/>
      <w:r w:rsidRPr="00D749A6">
        <w:rPr>
          <w:sz w:val="28"/>
          <w:szCs w:val="28"/>
        </w:rPr>
        <w:t>накомство с историей письма, с этапом развития письменности – фонографией. Расширение знаний о буквах и звуках.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3.</w:t>
      </w:r>
      <w:r w:rsidRPr="00D749A6">
        <w:rPr>
          <w:i/>
          <w:sz w:val="28"/>
          <w:szCs w:val="28"/>
        </w:rPr>
        <w:tab/>
        <w:t>Звуки не буквы!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Знакомство с наукой фонетикой,  правилами чтения и записи транскрипции. Рассказ учителя об отличии  « буквы»  от «звука». Составление транскрипций.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4.</w:t>
      </w:r>
      <w:r w:rsidRPr="00D749A6">
        <w:rPr>
          <w:i/>
          <w:sz w:val="28"/>
          <w:szCs w:val="28"/>
        </w:rPr>
        <w:tab/>
        <w:t>Звучащая строка.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5.</w:t>
      </w:r>
      <w:r w:rsidRPr="00D749A6">
        <w:rPr>
          <w:i/>
          <w:sz w:val="28"/>
          <w:szCs w:val="28"/>
        </w:rPr>
        <w:tab/>
        <w:t>Банты и шарфы.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наукой орфоэпия, с нормами произношения. Знакомство с произношением слов банты и шарфы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 xml:space="preserve"> Разыгрывание ситуаций с этими словами.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6.</w:t>
      </w:r>
      <w:r w:rsidRPr="00D749A6">
        <w:rPr>
          <w:i/>
          <w:sz w:val="28"/>
          <w:szCs w:val="28"/>
        </w:rPr>
        <w:tab/>
        <w:t>«</w:t>
      </w:r>
      <w:proofErr w:type="spellStart"/>
      <w:r w:rsidRPr="00D749A6">
        <w:rPr>
          <w:i/>
          <w:sz w:val="28"/>
          <w:szCs w:val="28"/>
        </w:rPr>
        <w:t>Пигмалион</w:t>
      </w:r>
      <w:proofErr w:type="spellEnd"/>
      <w:r w:rsidRPr="00D749A6">
        <w:rPr>
          <w:i/>
          <w:sz w:val="28"/>
          <w:szCs w:val="28"/>
        </w:rPr>
        <w:t>» учит орфоэпии.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Продолжить знакомство с наукой орфоэпия, с нормами произношения. Знакомство с героями и содержанием  комедии Бернарда Шоу «</w:t>
      </w:r>
      <w:proofErr w:type="spellStart"/>
      <w:r w:rsidRPr="00D749A6">
        <w:rPr>
          <w:sz w:val="28"/>
          <w:szCs w:val="28"/>
        </w:rPr>
        <w:t>Пигмалион</w:t>
      </w:r>
      <w:proofErr w:type="spellEnd"/>
      <w:r w:rsidRPr="00D749A6">
        <w:rPr>
          <w:sz w:val="28"/>
          <w:szCs w:val="28"/>
        </w:rPr>
        <w:t>». Правильная постановка ударений в словах.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7.</w:t>
      </w:r>
      <w:r w:rsidRPr="00D749A6">
        <w:rPr>
          <w:i/>
          <w:sz w:val="28"/>
          <w:szCs w:val="28"/>
        </w:rPr>
        <w:tab/>
        <w:t>Кис- кис! Мяу!, или</w:t>
      </w:r>
      <w:proofErr w:type="gramStart"/>
      <w:r w:rsidRPr="00D749A6">
        <w:rPr>
          <w:i/>
          <w:sz w:val="28"/>
          <w:szCs w:val="28"/>
        </w:rPr>
        <w:t xml:space="preserve"> К</w:t>
      </w:r>
      <w:proofErr w:type="gramEnd"/>
      <w:r w:rsidRPr="00D749A6">
        <w:rPr>
          <w:i/>
          <w:sz w:val="28"/>
          <w:szCs w:val="28"/>
        </w:rPr>
        <w:t>ое- что о звукоподражаниях.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 языков. Развитие культуры речи. Выполнение заданий по теме «Орфоэпия и фонетика».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Лексикология (27 часов)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 8.</w:t>
      </w:r>
      <w:r w:rsidRPr="00D749A6">
        <w:rPr>
          <w:i/>
          <w:sz w:val="28"/>
          <w:szCs w:val="28"/>
        </w:rPr>
        <w:tab/>
        <w:t>Имена вещей.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  термином « лексика», и лексическим значением слов. Знакомство с толковыми словарями русского языка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 xml:space="preserve"> Обогащение  словарного запаса  учащихся.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9.</w:t>
      </w:r>
      <w:r w:rsidRPr="00D749A6">
        <w:rPr>
          <w:i/>
          <w:sz w:val="28"/>
          <w:szCs w:val="28"/>
        </w:rPr>
        <w:t xml:space="preserve">   О словарях энциклопедических и лингвистических.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>Тема 10.</w:t>
      </w:r>
      <w:r w:rsidRPr="00D749A6">
        <w:rPr>
          <w:i/>
          <w:sz w:val="28"/>
          <w:szCs w:val="28"/>
        </w:rPr>
        <w:tab/>
        <w:t>В царстве смыслов много дорог.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многозначными словами, словам</w:t>
      </w:r>
      <w:proofErr w:type="gramStart"/>
      <w:r w:rsidRPr="00D749A6">
        <w:rPr>
          <w:sz w:val="28"/>
          <w:szCs w:val="28"/>
        </w:rPr>
        <w:t>и-</w:t>
      </w:r>
      <w:proofErr w:type="gramEnd"/>
      <w:r w:rsidRPr="00D749A6">
        <w:rPr>
          <w:sz w:val="28"/>
          <w:szCs w:val="28"/>
        </w:rPr>
        <w:t xml:space="preserve"> омонимами. Рассматриваются способы и причины образования нескольких значений  у слова. Практическая работа «Отличие  многозначных слов и  сло</w:t>
      </w:r>
      <w:proofErr w:type="gramStart"/>
      <w:r w:rsidRPr="00D749A6">
        <w:rPr>
          <w:sz w:val="28"/>
          <w:szCs w:val="28"/>
        </w:rPr>
        <w:t>в-</w:t>
      </w:r>
      <w:proofErr w:type="gramEnd"/>
      <w:r w:rsidRPr="00D749A6">
        <w:rPr>
          <w:sz w:val="28"/>
          <w:szCs w:val="28"/>
        </w:rPr>
        <w:t xml:space="preserve"> омонимов».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11.</w:t>
      </w:r>
      <w:r w:rsidRPr="00D749A6">
        <w:rPr>
          <w:i/>
          <w:sz w:val="28"/>
          <w:szCs w:val="28"/>
        </w:rPr>
        <w:tab/>
        <w:t>Как и почему появляются новые слова?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Продолжение знакомства с лексическим значением слов. Работа с различными толковыми словарями,  с историей появления новых слов в русском языке.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12.</w:t>
      </w:r>
      <w:r w:rsidRPr="00D749A6">
        <w:rPr>
          <w:i/>
          <w:sz w:val="28"/>
          <w:szCs w:val="28"/>
        </w:rPr>
        <w:tab/>
        <w:t>Многозначность слова.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13.</w:t>
      </w:r>
      <w:r w:rsidRPr="00D749A6">
        <w:rPr>
          <w:i/>
          <w:sz w:val="28"/>
          <w:szCs w:val="28"/>
        </w:rPr>
        <w:tab/>
        <w:t>«Откуда катится каракатица?»  О словарях, которые рассказывают об истории слов.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Рассматривается понятие «этимология», строение словарной статьи  этимологического словаря. Работа с различными этимологическими и историческими  словарями. Определение первоисточников слова</w:t>
      </w:r>
      <w:proofErr w:type="gramStart"/>
      <w:r w:rsidRPr="00D749A6">
        <w:rPr>
          <w:sz w:val="28"/>
          <w:szCs w:val="28"/>
        </w:rPr>
        <w:t>,.</w:t>
      </w:r>
      <w:proofErr w:type="gramEnd"/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14.</w:t>
      </w:r>
      <w:r w:rsidRPr="00D749A6">
        <w:rPr>
          <w:i/>
          <w:sz w:val="28"/>
          <w:szCs w:val="28"/>
        </w:rPr>
        <w:tab/>
        <w:t>Об одном и том ж</w:t>
      </w:r>
      <w:proofErr w:type="gramStart"/>
      <w:r w:rsidRPr="00D749A6">
        <w:rPr>
          <w:i/>
          <w:sz w:val="28"/>
          <w:szCs w:val="28"/>
        </w:rPr>
        <w:t>е-</w:t>
      </w:r>
      <w:proofErr w:type="gramEnd"/>
      <w:r w:rsidRPr="00D749A6">
        <w:rPr>
          <w:i/>
          <w:sz w:val="28"/>
          <w:szCs w:val="28"/>
        </w:rPr>
        <w:t xml:space="preserve"> разными словами.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Изучается особенность синонимического ряда слов. Работа со словам</w:t>
      </w:r>
      <w:proofErr w:type="gramStart"/>
      <w:r w:rsidRPr="00D749A6">
        <w:rPr>
          <w:sz w:val="28"/>
          <w:szCs w:val="28"/>
        </w:rPr>
        <w:t>и-</w:t>
      </w:r>
      <w:proofErr w:type="gramEnd"/>
      <w:r w:rsidRPr="00D749A6">
        <w:rPr>
          <w:sz w:val="28"/>
          <w:szCs w:val="28"/>
        </w:rPr>
        <w:t xml:space="preserve"> синонимами и правильным употреблением  их в речи.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15.</w:t>
      </w:r>
      <w:r w:rsidRPr="00D749A6">
        <w:rPr>
          <w:i/>
          <w:sz w:val="28"/>
          <w:szCs w:val="28"/>
        </w:rPr>
        <w:tab/>
        <w:t>Как возникают названия.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16.</w:t>
      </w:r>
      <w:r w:rsidRPr="00D749A6">
        <w:rPr>
          <w:i/>
          <w:sz w:val="28"/>
          <w:szCs w:val="28"/>
        </w:rPr>
        <w:tab/>
        <w:t>Слова – антиподы.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Беседа по  содержанию стихотворения В.  Полторацкого «Слово о словах». Вводится понятие «антонимы». Работа с пословицами и поговорками.  Работа со «Словарем  антонимов русского языка».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17.</w:t>
      </w:r>
      <w:r w:rsidRPr="00D749A6">
        <w:rPr>
          <w:i/>
          <w:sz w:val="28"/>
          <w:szCs w:val="28"/>
        </w:rPr>
        <w:tab/>
        <w:t>Фразеологические обороты.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 Нахождение фразеологизмов  в отрывке из повести А. Рыбакова «Приключение Кроша».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18.</w:t>
      </w:r>
      <w:r w:rsidRPr="00D749A6">
        <w:rPr>
          <w:i/>
          <w:sz w:val="28"/>
          <w:szCs w:val="28"/>
        </w:rPr>
        <w:tab/>
        <w:t>Словари «чужих» слов.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 определением значения этих слов.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19.</w:t>
      </w:r>
      <w:r w:rsidRPr="00D749A6">
        <w:rPr>
          <w:i/>
          <w:sz w:val="28"/>
          <w:szCs w:val="28"/>
        </w:rPr>
        <w:tab/>
        <w:t>Капитан и капуста.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Знакомство с историей происхождения и образования слов </w:t>
      </w:r>
      <w:r w:rsidRPr="00D749A6">
        <w:rPr>
          <w:i/>
          <w:sz w:val="28"/>
          <w:szCs w:val="28"/>
        </w:rPr>
        <w:t xml:space="preserve">капитан и капуста, говядина и ковбой, портные и мошенники. </w:t>
      </w:r>
      <w:r w:rsidRPr="00D749A6">
        <w:rPr>
          <w:sz w:val="28"/>
          <w:szCs w:val="28"/>
        </w:rPr>
        <w:t>Работа со словарем. Сравнение значения слов.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Тема20.</w:t>
      </w:r>
      <w:r w:rsidRPr="00D749A6">
        <w:rPr>
          <w:i/>
          <w:sz w:val="28"/>
          <w:szCs w:val="28"/>
        </w:rPr>
        <w:tab/>
        <w:t>«Он весь свободы торжество».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>Исследуются  языковые особенности произведений А. С. Пушкина. Вводится понятие «литературный язык» и «живая народная речь». Нахождение строк народной речи  в произведениях А. С. Пушкина.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Тема21.</w:t>
      </w:r>
      <w:r w:rsidRPr="00D749A6">
        <w:rPr>
          <w:i/>
          <w:sz w:val="28"/>
          <w:szCs w:val="28"/>
        </w:rPr>
        <w:tab/>
        <w:t>Мы говорим его стихами.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 Вводятся понятия «крылатые выражения» и «афоризмы.  Нахождение афоризмов и крылатых выражений в произведениях А. С. Пушкина Работа по обогащению словарного запаса учащихся.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Тема22.</w:t>
      </w:r>
      <w:r w:rsidRPr="00D749A6">
        <w:rPr>
          <w:i/>
          <w:sz w:val="28"/>
          <w:szCs w:val="28"/>
        </w:rPr>
        <w:t xml:space="preserve">  Слова, придуманные писателями. (1ч.)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>Продолжается работа над языковыми особенностями произведений А. С. Пушкина. Вводятся понятия «индивидуальн</w:t>
      </w:r>
      <w:proofErr w:type="gramStart"/>
      <w:r w:rsidRPr="00D749A6">
        <w:rPr>
          <w:sz w:val="28"/>
          <w:szCs w:val="28"/>
        </w:rPr>
        <w:t>о-</w:t>
      </w:r>
      <w:proofErr w:type="gramEnd"/>
      <w:r w:rsidRPr="00D749A6">
        <w:rPr>
          <w:sz w:val="28"/>
          <w:szCs w:val="28"/>
        </w:rPr>
        <w:t xml:space="preserve"> авторские неологизмы» и «окказиональные неологизмы».  Нахождение индивидуальн</w:t>
      </w:r>
      <w:proofErr w:type="gramStart"/>
      <w:r w:rsidRPr="00D749A6">
        <w:rPr>
          <w:sz w:val="28"/>
          <w:szCs w:val="28"/>
        </w:rPr>
        <w:t>о-</w:t>
      </w:r>
      <w:proofErr w:type="gramEnd"/>
      <w:r w:rsidRPr="00D749A6">
        <w:rPr>
          <w:sz w:val="28"/>
          <w:szCs w:val="28"/>
        </w:rPr>
        <w:t xml:space="preserve"> авторских неологизмов в произведениях А. С. Пушкина.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Тема 23</w:t>
      </w:r>
      <w:r w:rsidRPr="00D749A6">
        <w:rPr>
          <w:i/>
          <w:sz w:val="28"/>
          <w:szCs w:val="28"/>
        </w:rPr>
        <w:t xml:space="preserve">. </w:t>
      </w:r>
      <w:proofErr w:type="gramStart"/>
      <w:r w:rsidRPr="00D749A6">
        <w:rPr>
          <w:i/>
          <w:sz w:val="28"/>
          <w:szCs w:val="28"/>
        </w:rPr>
        <w:t>Слова</w:t>
      </w:r>
      <w:proofErr w:type="gramEnd"/>
      <w:r w:rsidRPr="00D749A6">
        <w:rPr>
          <w:i/>
          <w:sz w:val="28"/>
          <w:szCs w:val="28"/>
        </w:rPr>
        <w:t xml:space="preserve">  уходящие и слова – новички. (1ч.)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>Изучение особенностей устаревших сло</w:t>
      </w:r>
      <w:proofErr w:type="gramStart"/>
      <w:r w:rsidRPr="00D749A6">
        <w:rPr>
          <w:sz w:val="28"/>
          <w:szCs w:val="28"/>
        </w:rPr>
        <w:t>в-</w:t>
      </w:r>
      <w:proofErr w:type="gramEnd"/>
      <w:r w:rsidRPr="00D749A6">
        <w:rPr>
          <w:sz w:val="28"/>
          <w:szCs w:val="28"/>
        </w:rPr>
        <w:t xml:space="preserve"> архаизмов. Знакомство со словам</w:t>
      </w:r>
      <w:proofErr w:type="gramStart"/>
      <w:r w:rsidRPr="00D749A6">
        <w:rPr>
          <w:sz w:val="28"/>
          <w:szCs w:val="28"/>
        </w:rPr>
        <w:t>и-</w:t>
      </w:r>
      <w:proofErr w:type="gramEnd"/>
      <w:r w:rsidRPr="00D749A6">
        <w:rPr>
          <w:sz w:val="28"/>
          <w:szCs w:val="28"/>
        </w:rPr>
        <w:t xml:space="preserve"> новичками.  Работа над пониманием и умение правильно  употреблять архаизмы в речи. Рассматриваются виды неологизмов и виды архаизмов.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Тема 24.</w:t>
      </w:r>
      <w:r w:rsidRPr="00D749A6">
        <w:rPr>
          <w:i/>
          <w:sz w:val="28"/>
          <w:szCs w:val="28"/>
        </w:rPr>
        <w:t xml:space="preserve"> Словарь языка Пушкина. (1ч.)</w:t>
      </w:r>
    </w:p>
    <w:p w:rsidR="00D749A6" w:rsidRPr="00D749A6" w:rsidRDefault="00D749A6" w:rsidP="00D749A6">
      <w:pPr>
        <w:pStyle w:val="a4"/>
        <w:rPr>
          <w:i/>
          <w:sz w:val="28"/>
          <w:szCs w:val="28"/>
        </w:rPr>
      </w:pPr>
      <w:r w:rsidRPr="00D749A6">
        <w:rPr>
          <w:sz w:val="28"/>
          <w:szCs w:val="28"/>
        </w:rPr>
        <w:t>Рассматривается особенность построения «Словаря языка Пушкина». Знакомство с созданием «Словаря языка Пушкина»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  <w:r w:rsidRPr="00D749A6">
        <w:rPr>
          <w:sz w:val="28"/>
          <w:szCs w:val="28"/>
        </w:rPr>
        <w:t>Беседа о значении этого  словаря. Работа со  словарем.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i/>
          <w:sz w:val="28"/>
          <w:szCs w:val="28"/>
        </w:rPr>
        <w:t xml:space="preserve"> </w:t>
      </w:r>
      <w:r w:rsidRPr="00D749A6">
        <w:rPr>
          <w:sz w:val="28"/>
          <w:szCs w:val="28"/>
        </w:rPr>
        <w:t>Тема 25</w:t>
      </w:r>
      <w:r w:rsidRPr="00D749A6">
        <w:rPr>
          <w:i/>
          <w:sz w:val="28"/>
          <w:szCs w:val="28"/>
        </w:rPr>
        <w:t>.  Смуглая Чернавка.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26.</w:t>
      </w:r>
      <w:r w:rsidRPr="00D749A6">
        <w:rPr>
          <w:i/>
          <w:sz w:val="28"/>
          <w:szCs w:val="28"/>
        </w:rPr>
        <w:t xml:space="preserve">   Паронимы, или «</w:t>
      </w:r>
      <w:proofErr w:type="spellStart"/>
      <w:r w:rsidRPr="00D749A6">
        <w:rPr>
          <w:i/>
          <w:sz w:val="28"/>
          <w:szCs w:val="28"/>
        </w:rPr>
        <w:t>ошибкоопасные</w:t>
      </w:r>
      <w:proofErr w:type="spellEnd"/>
      <w:r w:rsidRPr="00D749A6">
        <w:rPr>
          <w:i/>
          <w:sz w:val="28"/>
          <w:szCs w:val="28"/>
        </w:rPr>
        <w:t>»  слова.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 w:rsidRPr="00D749A6">
        <w:rPr>
          <w:sz w:val="28"/>
          <w:szCs w:val="28"/>
        </w:rPr>
        <w:t xml:space="preserve"> .</w:t>
      </w:r>
      <w:proofErr w:type="gramEnd"/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Тема27.</w:t>
      </w:r>
      <w:r w:rsidRPr="00D749A6">
        <w:rPr>
          <w:i/>
          <w:sz w:val="28"/>
          <w:szCs w:val="28"/>
        </w:rPr>
        <w:t xml:space="preserve">   Ошибка Колумба. «Ложные друзья переводчика».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Знакомство с явлением </w:t>
      </w:r>
      <w:proofErr w:type="gramStart"/>
      <w:r w:rsidRPr="00D749A6">
        <w:rPr>
          <w:sz w:val="28"/>
          <w:szCs w:val="28"/>
        </w:rPr>
        <w:t>межъязыковой</w:t>
      </w:r>
      <w:proofErr w:type="gramEnd"/>
      <w:r w:rsidRPr="00D749A6">
        <w:rPr>
          <w:sz w:val="28"/>
          <w:szCs w:val="28"/>
        </w:rPr>
        <w:t xml:space="preserve">  </w:t>
      </w:r>
      <w:proofErr w:type="spellStart"/>
      <w:r w:rsidRPr="00D749A6">
        <w:rPr>
          <w:sz w:val="28"/>
          <w:szCs w:val="28"/>
        </w:rPr>
        <w:t>паронимии</w:t>
      </w:r>
      <w:proofErr w:type="spellEnd"/>
      <w:r w:rsidRPr="00D749A6">
        <w:rPr>
          <w:sz w:val="28"/>
          <w:szCs w:val="28"/>
        </w:rPr>
        <w:t>. Рассматриваются виды паронимов и способы их образования.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28.</w:t>
      </w:r>
      <w:r w:rsidRPr="00D749A6">
        <w:rPr>
          <w:i/>
          <w:sz w:val="28"/>
          <w:szCs w:val="28"/>
        </w:rPr>
        <w:t xml:space="preserve"> Какой словарь поможет избежать ошибок?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со словарной статьей  «Словаря  паронимов»</w:t>
      </w:r>
      <w:proofErr w:type="gramStart"/>
      <w:r w:rsidRPr="00D749A6">
        <w:rPr>
          <w:sz w:val="28"/>
          <w:szCs w:val="28"/>
        </w:rPr>
        <w:t xml:space="preserve"> ,</w:t>
      </w:r>
      <w:proofErr w:type="gramEnd"/>
      <w:r w:rsidRPr="00D749A6">
        <w:rPr>
          <w:sz w:val="28"/>
          <w:szCs w:val="28"/>
        </w:rP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29.</w:t>
      </w:r>
      <w:r w:rsidRPr="00D749A6">
        <w:rPr>
          <w:i/>
          <w:sz w:val="28"/>
          <w:szCs w:val="28"/>
        </w:rPr>
        <w:t xml:space="preserve">  </w:t>
      </w:r>
      <w:r w:rsidRPr="00D749A6">
        <w:rPr>
          <w:i/>
          <w:sz w:val="28"/>
          <w:szCs w:val="28"/>
        </w:rPr>
        <w:tab/>
        <w:t>Словар</w:t>
      </w:r>
      <w:proofErr w:type="gramStart"/>
      <w:r w:rsidRPr="00D749A6">
        <w:rPr>
          <w:i/>
          <w:sz w:val="28"/>
          <w:szCs w:val="28"/>
        </w:rPr>
        <w:t>ь-</w:t>
      </w:r>
      <w:proofErr w:type="gramEnd"/>
      <w:r w:rsidRPr="00D749A6">
        <w:rPr>
          <w:i/>
          <w:sz w:val="28"/>
          <w:szCs w:val="28"/>
        </w:rPr>
        <w:t xml:space="preserve"> грамотей.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 xml:space="preserve">Знакомство со словарной статьей орфографического </w:t>
      </w:r>
      <w:proofErr w:type="spellStart"/>
      <w:r w:rsidRPr="00D749A6">
        <w:rPr>
          <w:sz w:val="28"/>
          <w:szCs w:val="28"/>
        </w:rPr>
        <w:t>словаря</w:t>
      </w:r>
      <w:proofErr w:type="gramStart"/>
      <w:r w:rsidRPr="00D749A6">
        <w:rPr>
          <w:sz w:val="28"/>
          <w:szCs w:val="28"/>
        </w:rPr>
        <w:t>.Б</w:t>
      </w:r>
      <w:proofErr w:type="gramEnd"/>
      <w:r w:rsidRPr="00D749A6">
        <w:rPr>
          <w:sz w:val="28"/>
          <w:szCs w:val="28"/>
        </w:rPr>
        <w:t>еседа</w:t>
      </w:r>
      <w:proofErr w:type="spellEnd"/>
      <w:r w:rsidRPr="00D749A6">
        <w:rPr>
          <w:sz w:val="28"/>
          <w:szCs w:val="28"/>
        </w:rPr>
        <w:t xml:space="preserve"> о значении орфографического словаря. Работа с орфографическим словарем.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30.</w:t>
      </w:r>
      <w:r w:rsidRPr="00D749A6">
        <w:rPr>
          <w:i/>
          <w:sz w:val="28"/>
          <w:szCs w:val="28"/>
        </w:rPr>
        <w:tab/>
        <w:t>Научная этимология.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 слов «вол», «волк» и «волынка», «</w:t>
      </w:r>
      <w:proofErr w:type="spellStart"/>
      <w:r w:rsidRPr="00D749A6">
        <w:rPr>
          <w:sz w:val="28"/>
          <w:szCs w:val="28"/>
        </w:rPr>
        <w:t>запонка</w:t>
      </w:r>
      <w:proofErr w:type="gramStart"/>
      <w:r w:rsidRPr="00D749A6">
        <w:rPr>
          <w:sz w:val="28"/>
          <w:szCs w:val="28"/>
        </w:rPr>
        <w:t>»и</w:t>
      </w:r>
      <w:proofErr w:type="spellEnd"/>
      <w:proofErr w:type="gramEnd"/>
      <w:r w:rsidRPr="00D749A6">
        <w:rPr>
          <w:sz w:val="28"/>
          <w:szCs w:val="28"/>
        </w:rPr>
        <w:t xml:space="preserve"> «</w:t>
      </w:r>
      <w:proofErr w:type="spellStart"/>
      <w:r w:rsidRPr="00D749A6">
        <w:rPr>
          <w:sz w:val="28"/>
          <w:szCs w:val="28"/>
        </w:rPr>
        <w:t>запятая».Работа</w:t>
      </w:r>
      <w:proofErr w:type="spellEnd"/>
      <w:r w:rsidRPr="00D749A6">
        <w:rPr>
          <w:sz w:val="28"/>
          <w:szCs w:val="28"/>
        </w:rPr>
        <w:t xml:space="preserve"> с этимологическим словарем.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31.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i/>
          <w:sz w:val="28"/>
          <w:szCs w:val="28"/>
        </w:rPr>
        <w:tab/>
        <w:t>Какие бывают имена?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lastRenderedPageBreak/>
        <w:t>Знакомство с наукой «ономастика», С 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Тема32.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i/>
          <w:sz w:val="28"/>
          <w:szCs w:val="28"/>
        </w:rPr>
        <w:tab/>
        <w:t>Древнерусские имена.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 историей образования древнерусских имен. Работа с этимологическим словарем.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Тема33.</w:t>
      </w:r>
      <w:r w:rsidRPr="00D749A6">
        <w:rPr>
          <w:i/>
          <w:sz w:val="28"/>
          <w:szCs w:val="28"/>
        </w:rPr>
        <w:t xml:space="preserve"> </w:t>
      </w:r>
      <w:r w:rsidRPr="00D749A6">
        <w:rPr>
          <w:i/>
          <w:sz w:val="28"/>
          <w:szCs w:val="28"/>
        </w:rPr>
        <w:tab/>
        <w:t>Отчество и фамилия.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Беседа об истории появления 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Тема 34.</w:t>
      </w:r>
      <w:r w:rsidRPr="00D749A6">
        <w:rPr>
          <w:i/>
          <w:sz w:val="28"/>
          <w:szCs w:val="28"/>
        </w:rPr>
        <w:t xml:space="preserve">   Надо ли останавливаться перед зеброй? (1ч.)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  <w:r w:rsidRPr="00D749A6">
        <w:rPr>
          <w:sz w:val="28"/>
          <w:szCs w:val="28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D749A6">
        <w:rPr>
          <w:i/>
          <w:sz w:val="28"/>
          <w:szCs w:val="28"/>
        </w:rPr>
        <w:t>метафорическая</w:t>
      </w:r>
      <w:r w:rsidRPr="00D749A6">
        <w:rPr>
          <w:sz w:val="28"/>
          <w:szCs w:val="28"/>
        </w:rPr>
        <w:t xml:space="preserve">  номинация». </w:t>
      </w:r>
    </w:p>
    <w:p w:rsidR="00D749A6" w:rsidRPr="00D749A6" w:rsidRDefault="00D749A6" w:rsidP="00D749A6">
      <w:pPr>
        <w:pStyle w:val="a4"/>
        <w:rPr>
          <w:sz w:val="28"/>
          <w:szCs w:val="28"/>
        </w:rPr>
      </w:pPr>
    </w:p>
    <w:sectPr w:rsidR="00D749A6" w:rsidRPr="00D749A6" w:rsidSect="00D749A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0F"/>
    <w:multiLevelType w:val="multi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10"/>
    <w:multiLevelType w:val="multi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13"/>
    <w:multiLevelType w:val="multi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C6"/>
    <w:rsid w:val="002A1D88"/>
    <w:rsid w:val="00395BC6"/>
    <w:rsid w:val="003E4E5D"/>
    <w:rsid w:val="0043653E"/>
    <w:rsid w:val="00485B3A"/>
    <w:rsid w:val="00873010"/>
    <w:rsid w:val="00D07842"/>
    <w:rsid w:val="00D749A6"/>
    <w:rsid w:val="00F14C7F"/>
    <w:rsid w:val="00F1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9A6"/>
    <w:pPr>
      <w:spacing w:before="280" w:after="280"/>
    </w:pPr>
  </w:style>
  <w:style w:type="paragraph" w:styleId="a4">
    <w:name w:val="No Spacing"/>
    <w:qFormat/>
    <w:rsid w:val="00D74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9A6"/>
    <w:pPr>
      <w:spacing w:before="280" w:after="280"/>
    </w:pPr>
  </w:style>
  <w:style w:type="paragraph" w:styleId="a4">
    <w:name w:val="No Spacing"/>
    <w:qFormat/>
    <w:rsid w:val="00D74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Albina</cp:lastModifiedBy>
  <cp:revision>12</cp:revision>
  <dcterms:created xsi:type="dcterms:W3CDTF">2018-12-17T20:45:00Z</dcterms:created>
  <dcterms:modified xsi:type="dcterms:W3CDTF">2019-01-22T05:27:00Z</dcterms:modified>
</cp:coreProperties>
</file>